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62"/>
        <w:gridCol w:w="7038"/>
      </w:tblGrid>
      <w:tr w:rsidR="00A83ED0" w:rsidRPr="003A4D27" w14:paraId="1389BCB7" w14:textId="77777777" w:rsidTr="00600565">
        <w:tc>
          <w:tcPr>
            <w:tcW w:w="3762" w:type="dxa"/>
          </w:tcPr>
          <w:p w14:paraId="19C32C55" w14:textId="12B6650D" w:rsidR="007D402F" w:rsidRPr="003A4D27" w:rsidRDefault="00600565" w:rsidP="00583E93">
            <w:pPr>
              <w:keepLines/>
            </w:pPr>
            <w:r>
              <w:rPr>
                <w:noProof/>
              </w:rPr>
              <w:drawing>
                <wp:inline distT="0" distB="0" distL="0" distR="0" wp14:anchorId="7A4F5519" wp14:editId="508094D2">
                  <wp:extent cx="2266950" cy="443128"/>
                  <wp:effectExtent l="0" t="0" r="0" b="0"/>
                  <wp:docPr id="31" name="Graphic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23" cy="462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</w:tcPr>
          <w:p w14:paraId="6F8885AE" w14:textId="74F43BC4" w:rsidR="00766120" w:rsidRDefault="00600565" w:rsidP="002A5C93">
            <w:pPr>
              <w:keepLines/>
              <w:tabs>
                <w:tab w:val="left" w:pos="7320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CAB1BE" wp14:editId="0E501CF7">
                      <wp:simplePos x="0" y="0"/>
                      <wp:positionH relativeFrom="column">
                        <wp:posOffset>1656080</wp:posOffset>
                      </wp:positionH>
                      <wp:positionV relativeFrom="paragraph">
                        <wp:posOffset>117475</wp:posOffset>
                      </wp:positionV>
                      <wp:extent cx="2286000" cy="345440"/>
                      <wp:effectExtent l="0" t="0" r="0" b="0"/>
                      <wp:wrapNone/>
                      <wp:docPr id="1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6AB98D" w14:textId="77777777" w:rsidR="007D402F" w:rsidRPr="00B12EC7" w:rsidRDefault="00901912" w:rsidP="00B12EC7">
                                  <w:pPr>
                                    <w:jc w:val="right"/>
                                  </w:pPr>
                                  <w:r w:rsidRPr="00704A79">
                                    <w:rPr>
                                      <w:b/>
                                      <w:sz w:val="22"/>
                                      <w:szCs w:val="2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BID </w:t>
                                  </w:r>
                                  <w:r w:rsidR="00CB78ED" w:rsidRPr="00704A79">
                                    <w:rPr>
                                      <w:b/>
                                      <w:sz w:val="22"/>
                                      <w:szCs w:val="2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BOND REQUEST FORM</w:t>
                                  </w:r>
                                  <w:r w:rsidR="00B12EC7" w:rsidRPr="00704A79">
                                    <w:rPr>
                                      <w:b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br/>
                                  </w:r>
                                  <w:r w:rsidR="00B12EC7" w:rsidRPr="00704A79">
                                    <w:rPr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www.nasbp.org</w:t>
                                  </w:r>
                                  <w:r w:rsidR="005D240C" w:rsidRPr="00704A79">
                                    <w:rPr>
                                      <w:sz w:val="16"/>
                                      <w:szCs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/toolkit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CAB1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5" o:spid="_x0000_s1026" type="#_x0000_t202" style="position:absolute;margin-left:130.4pt;margin-top:9.25pt;width:180pt;height:2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" stroked="f">
                      <v:textbox inset="0,0,0,0">
                        <w:txbxContent>
                          <w:p w14:paraId="096AB98D" w14:textId="77777777" w:rsidR="007D402F" w:rsidRPr="00B12EC7" w:rsidRDefault="00901912" w:rsidP="00B12EC7">
                            <w:pPr>
                              <w:jc w:val="right"/>
                            </w:pPr>
                            <w:r w:rsidRPr="00704A79">
                              <w:rPr>
                                <w:b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BID </w:t>
                            </w:r>
                            <w:r w:rsidR="00CB78ED" w:rsidRPr="00704A79">
                              <w:rPr>
                                <w:b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BOND REQUEST FORM</w:t>
                            </w:r>
                            <w:r w:rsidR="00B12EC7" w:rsidRPr="00704A79">
                              <w:rPr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="00B12EC7" w:rsidRPr="00704A79">
                              <w:rPr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www.nasbp.org</w:t>
                            </w:r>
                            <w:r w:rsidR="005D240C" w:rsidRPr="00704A79">
                              <w:rPr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/toolkit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11FD">
              <w:rPr>
                <w:sz w:val="16"/>
                <w:szCs w:val="16"/>
              </w:rPr>
              <w:t>2361 Highway 36 West</w:t>
            </w:r>
          </w:p>
          <w:p w14:paraId="637D4504" w14:textId="373E8800" w:rsidR="00435272" w:rsidRPr="003A4D27" w:rsidRDefault="000B11FD" w:rsidP="002A5C93">
            <w:pPr>
              <w:keepLines/>
              <w:tabs>
                <w:tab w:val="left" w:pos="73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 Paul, MN 55113</w:t>
            </w:r>
          </w:p>
          <w:p w14:paraId="03F08FBF" w14:textId="77777777" w:rsidR="00F00BD7" w:rsidRDefault="007D402F" w:rsidP="002A5C93">
            <w:pPr>
              <w:keepLines/>
              <w:rPr>
                <w:sz w:val="16"/>
                <w:szCs w:val="16"/>
              </w:rPr>
            </w:pPr>
            <w:r w:rsidRPr="003A4D27">
              <w:rPr>
                <w:sz w:val="16"/>
                <w:szCs w:val="16"/>
              </w:rPr>
              <w:t>Phone: (</w:t>
            </w:r>
            <w:r w:rsidR="00C55CB3">
              <w:rPr>
                <w:sz w:val="16"/>
                <w:szCs w:val="16"/>
              </w:rPr>
              <w:t>6</w:t>
            </w:r>
            <w:r w:rsidR="00140808">
              <w:rPr>
                <w:sz w:val="16"/>
                <w:szCs w:val="16"/>
              </w:rPr>
              <w:t>51</w:t>
            </w:r>
            <w:r w:rsidR="008E2D43">
              <w:rPr>
                <w:sz w:val="16"/>
                <w:szCs w:val="16"/>
              </w:rPr>
              <w:t>) 342-1480</w:t>
            </w:r>
          </w:p>
          <w:p w14:paraId="57CD9E5E" w14:textId="59FE1821" w:rsidR="007D402F" w:rsidRPr="003A4D27" w:rsidRDefault="00140808" w:rsidP="002A5C93">
            <w:pPr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Fax: </w:t>
            </w:r>
            <w:r w:rsidR="008E2D43">
              <w:rPr>
                <w:sz w:val="16"/>
                <w:szCs w:val="16"/>
              </w:rPr>
              <w:t>(651) 342-1763</w:t>
            </w:r>
          </w:p>
          <w:p w14:paraId="064155EB" w14:textId="0C59463C" w:rsidR="007D402F" w:rsidRPr="003A4D27" w:rsidRDefault="00583E93" w:rsidP="00140808">
            <w:pPr>
              <w:keepLines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6D8CDDB" wp14:editId="765E3123">
                  <wp:simplePos x="0" y="0"/>
                  <wp:positionH relativeFrom="column">
                    <wp:posOffset>4960620</wp:posOffset>
                  </wp:positionH>
                  <wp:positionV relativeFrom="paragraph">
                    <wp:posOffset>-418465</wp:posOffset>
                  </wp:positionV>
                  <wp:extent cx="457200" cy="445135"/>
                  <wp:effectExtent l="19050" t="0" r="0" b="0"/>
                  <wp:wrapTight wrapText="bothSides">
                    <wp:wrapPolygon edited="0">
                      <wp:start x="-900" y="0"/>
                      <wp:lineTo x="-900" y="20337"/>
                      <wp:lineTo x="21600" y="20337"/>
                      <wp:lineTo x="21600" y="0"/>
                      <wp:lineTo x="-900" y="0"/>
                    </wp:wrapPolygon>
                  </wp:wrapTight>
                  <wp:docPr id="59" name="Picture 59" descr="nasbp_t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nasbp_t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6196FA1" w14:textId="2A247121" w:rsidR="00454C84" w:rsidRPr="009C46B9" w:rsidRDefault="008D7A38" w:rsidP="008D7A38">
      <w:pPr>
        <w:keepLines/>
        <w:jc w:val="center"/>
        <w:rPr>
          <w:sz w:val="14"/>
          <w:szCs w:val="14"/>
        </w:rPr>
        <w:sectPr w:rsidR="00454C84" w:rsidRPr="009C46B9" w:rsidSect="002A5C93">
          <w:footerReference w:type="default" r:id="rId12"/>
          <w:pgSz w:w="12240" w:h="15840" w:code="1"/>
          <w:pgMar w:top="576" w:right="1440" w:bottom="600" w:left="1440" w:header="720" w:footer="720" w:gutter="0"/>
          <w:cols w:space="720"/>
          <w:formProt w:val="0"/>
          <w:docGrid w:linePitch="360"/>
        </w:sectPr>
      </w:pPr>
      <w:r w:rsidRPr="009C46B9">
        <w:rPr>
          <w:b/>
          <w:bCs/>
          <w:color w:val="FF0000"/>
          <w:sz w:val="14"/>
          <w:szCs w:val="14"/>
        </w:rPr>
        <w:t>Failure</w:t>
      </w:r>
      <w:r w:rsidR="004323F3" w:rsidRPr="009C46B9">
        <w:rPr>
          <w:b/>
          <w:bCs/>
          <w:color w:val="FF0000"/>
          <w:sz w:val="14"/>
          <w:szCs w:val="14"/>
        </w:rPr>
        <w:t xml:space="preserve"> to provide Damages and Workmanship Warranty info along with </w:t>
      </w:r>
      <w:r w:rsidRPr="009C46B9">
        <w:rPr>
          <w:b/>
          <w:bCs/>
          <w:color w:val="FF0000"/>
          <w:sz w:val="14"/>
          <w:szCs w:val="14"/>
        </w:rPr>
        <w:t>confirming evidence will result in delays or denial of bond</w:t>
      </w:r>
      <w:r w:rsidR="004323F3" w:rsidRPr="009C46B9">
        <w:rPr>
          <w:color w:val="FF0000"/>
          <w:sz w:val="14"/>
          <w:szCs w:val="14"/>
        </w:rPr>
        <w:t>.</w:t>
      </w:r>
      <w:r w:rsidR="007D168B" w:rsidRPr="009C46B9">
        <w:rPr>
          <w:sz w:val="14"/>
          <w:szCs w:val="14"/>
        </w:rPr>
        <w:br/>
      </w:r>
    </w:p>
    <w:p w14:paraId="38DC4157" w14:textId="77777777" w:rsidR="00465D88" w:rsidRPr="003A4D27" w:rsidRDefault="00465D88" w:rsidP="002A5C93">
      <w:pPr>
        <w:keepLines/>
      </w:pPr>
    </w:p>
    <w:tbl>
      <w:tblPr>
        <w:tblpPr w:leftFromText="180" w:rightFromText="180" w:vertAnchor="text" w:horzAnchor="margin" w:tblpX="-684" w:tblpY="-359"/>
        <w:tblW w:w="1072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1076"/>
        <w:gridCol w:w="338"/>
        <w:gridCol w:w="193"/>
        <w:gridCol w:w="7"/>
        <w:gridCol w:w="700"/>
        <w:gridCol w:w="12"/>
        <w:gridCol w:w="728"/>
        <w:gridCol w:w="180"/>
        <w:gridCol w:w="180"/>
        <w:gridCol w:w="433"/>
        <w:gridCol w:w="1128"/>
        <w:gridCol w:w="245"/>
        <w:gridCol w:w="236"/>
        <w:gridCol w:w="118"/>
        <w:gridCol w:w="224"/>
        <w:gridCol w:w="355"/>
        <w:gridCol w:w="1085"/>
        <w:gridCol w:w="534"/>
        <w:gridCol w:w="155"/>
        <w:gridCol w:w="356"/>
        <w:gridCol w:w="236"/>
        <w:gridCol w:w="1924"/>
      </w:tblGrid>
      <w:tr w:rsidR="002C50A7" w:rsidRPr="003A4D27" w14:paraId="6B230CF0" w14:textId="77777777" w:rsidTr="009D027D">
        <w:trPr>
          <w:trHeight w:hRule="exact" w:val="340"/>
        </w:trPr>
        <w:tc>
          <w:tcPr>
            <w:tcW w:w="1699" w:type="dxa"/>
            <w:gridSpan w:val="3"/>
            <w:vAlign w:val="bottom"/>
          </w:tcPr>
          <w:p w14:paraId="74C375E0" w14:textId="77777777" w:rsidR="002C50A7" w:rsidRPr="003A4D27" w:rsidRDefault="002C50A7" w:rsidP="002A5C93">
            <w:pPr>
              <w:pStyle w:val="BodyText"/>
              <w:keepLines/>
              <w:rPr>
                <w:b/>
              </w:rPr>
            </w:pPr>
            <w:r w:rsidRPr="003A4D27">
              <w:rPr>
                <w:b/>
              </w:rPr>
              <w:t>To:</w:t>
            </w:r>
          </w:p>
        </w:tc>
        <w:tc>
          <w:tcPr>
            <w:tcW w:w="4160" w:type="dxa"/>
            <w:gridSpan w:val="12"/>
            <w:tcBorders>
              <w:bottom w:val="single" w:sz="4" w:space="0" w:color="auto"/>
            </w:tcBorders>
            <w:vAlign w:val="bottom"/>
          </w:tcPr>
          <w:p w14:paraId="098E1953" w14:textId="77777777" w:rsidR="002C50A7" w:rsidRPr="003A4D27" w:rsidRDefault="008D7991" w:rsidP="002A5C93">
            <w:pPr>
              <w:pStyle w:val="FieldText"/>
              <w:keepLines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b w:val="0"/>
              </w:rPr>
              <w:t>Nick Newton</w:t>
            </w:r>
          </w:p>
        </w:tc>
        <w:tc>
          <w:tcPr>
            <w:tcW w:w="579" w:type="dxa"/>
            <w:gridSpan w:val="2"/>
            <w:tcBorders>
              <w:bottom w:val="nil"/>
            </w:tcBorders>
            <w:vAlign w:val="bottom"/>
          </w:tcPr>
          <w:p w14:paraId="2B6E3DE0" w14:textId="77777777" w:rsidR="002C50A7" w:rsidRPr="003A4D27" w:rsidRDefault="002C50A7" w:rsidP="002A5C93">
            <w:pPr>
              <w:pStyle w:val="FieldText"/>
              <w:keepLines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bottom w:val="nil"/>
            </w:tcBorders>
            <w:vAlign w:val="bottom"/>
          </w:tcPr>
          <w:p w14:paraId="3F48811C" w14:textId="77777777" w:rsidR="002C50A7" w:rsidRPr="003A4D27" w:rsidRDefault="002C50A7" w:rsidP="002A5C93">
            <w:pPr>
              <w:pStyle w:val="FieldText"/>
              <w:keepLines/>
              <w:rPr>
                <w:rFonts w:ascii="Verdana" w:hAnsi="Verdana"/>
                <w:sz w:val="20"/>
                <w:szCs w:val="20"/>
              </w:rPr>
            </w:pPr>
            <w:r w:rsidRPr="003A4D27">
              <w:t>Today’s Date:</w:t>
            </w:r>
          </w:p>
        </w:tc>
        <w:tc>
          <w:tcPr>
            <w:tcW w:w="2671" w:type="dxa"/>
            <w:gridSpan w:val="4"/>
            <w:tcBorders>
              <w:bottom w:val="single" w:sz="4" w:space="0" w:color="auto"/>
            </w:tcBorders>
            <w:vAlign w:val="bottom"/>
          </w:tcPr>
          <w:p w14:paraId="5B8DD4A1" w14:textId="77777777" w:rsidR="002C50A7" w:rsidRPr="003A4D27" w:rsidRDefault="004F72E0" w:rsidP="00436475">
            <w:pPr>
              <w:pStyle w:val="FieldText"/>
              <w:keepLines/>
              <w:rPr>
                <w:rFonts w:ascii="Verdana" w:hAnsi="Verdana"/>
                <w:b w:val="0"/>
                <w:sz w:val="20"/>
                <w:szCs w:val="20"/>
              </w:rPr>
            </w:pPr>
            <w:r w:rsidRPr="003A4D27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C50A7" w:rsidRPr="003A4D27">
              <w:rPr>
                <w:b w:val="0"/>
              </w:rPr>
              <w:instrText xml:space="preserve"> FORMTEXT </w:instrText>
            </w:r>
            <w:r w:rsidRPr="003A4D27">
              <w:rPr>
                <w:b w:val="0"/>
              </w:rPr>
            </w:r>
            <w:r w:rsidRPr="003A4D27">
              <w:rPr>
                <w:b w:val="0"/>
              </w:rPr>
              <w:fldChar w:fldCharType="separate"/>
            </w:r>
            <w:r w:rsidR="00436475">
              <w:rPr>
                <w:b w:val="0"/>
                <w:noProof/>
              </w:rPr>
              <w:t xml:space="preserve"> </w:t>
            </w:r>
            <w:r w:rsidRPr="003A4D27">
              <w:rPr>
                <w:b w:val="0"/>
              </w:rPr>
              <w:fldChar w:fldCharType="end"/>
            </w:r>
            <w:r w:rsidR="002C50A7" w:rsidRPr="003A4D27">
              <w:rPr>
                <w:b w:val="0"/>
              </w:rPr>
              <w:t xml:space="preserve"> / </w:t>
            </w:r>
            <w:r w:rsidRPr="003A4D27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C50A7" w:rsidRPr="003A4D27">
              <w:rPr>
                <w:b w:val="0"/>
              </w:rPr>
              <w:instrText xml:space="preserve"> FORMTEXT </w:instrText>
            </w:r>
            <w:r w:rsidRPr="003A4D27">
              <w:rPr>
                <w:b w:val="0"/>
              </w:rPr>
            </w:r>
            <w:r w:rsidRPr="003A4D27">
              <w:rPr>
                <w:b w:val="0"/>
              </w:rPr>
              <w:fldChar w:fldCharType="separate"/>
            </w:r>
            <w:r w:rsidR="00436475">
              <w:rPr>
                <w:b w:val="0"/>
                <w:noProof/>
              </w:rPr>
              <w:t xml:space="preserve"> </w:t>
            </w:r>
            <w:r w:rsidRPr="003A4D27">
              <w:rPr>
                <w:b w:val="0"/>
              </w:rPr>
              <w:fldChar w:fldCharType="end"/>
            </w:r>
            <w:r w:rsidR="002C50A7" w:rsidRPr="003A4D27">
              <w:rPr>
                <w:b w:val="0"/>
              </w:rPr>
              <w:t xml:space="preserve"> / </w:t>
            </w:r>
            <w:r w:rsidRPr="003A4D27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C50A7" w:rsidRPr="003A4D27">
              <w:rPr>
                <w:b w:val="0"/>
              </w:rPr>
              <w:instrText xml:space="preserve"> FORMTEXT </w:instrText>
            </w:r>
            <w:r w:rsidRPr="003A4D27">
              <w:rPr>
                <w:b w:val="0"/>
              </w:rPr>
            </w:r>
            <w:r w:rsidRPr="003A4D27">
              <w:rPr>
                <w:b w:val="0"/>
              </w:rPr>
              <w:fldChar w:fldCharType="separate"/>
            </w:r>
            <w:r w:rsidR="00436475">
              <w:rPr>
                <w:b w:val="0"/>
              </w:rPr>
              <w:t xml:space="preserve"> </w:t>
            </w:r>
            <w:r w:rsidRPr="003A4D27">
              <w:rPr>
                <w:b w:val="0"/>
              </w:rPr>
              <w:fldChar w:fldCharType="end"/>
            </w:r>
          </w:p>
        </w:tc>
      </w:tr>
      <w:tr w:rsidR="007567AF" w:rsidRPr="003A4D27" w14:paraId="7B84341E" w14:textId="77777777" w:rsidTr="009D027D">
        <w:trPr>
          <w:trHeight w:hRule="exact" w:val="340"/>
        </w:trPr>
        <w:tc>
          <w:tcPr>
            <w:tcW w:w="1699" w:type="dxa"/>
            <w:gridSpan w:val="3"/>
            <w:vAlign w:val="bottom"/>
          </w:tcPr>
          <w:p w14:paraId="3AB434F8" w14:textId="77777777" w:rsidR="007567AF" w:rsidRPr="003A4D27" w:rsidRDefault="007567AF" w:rsidP="002A5C93">
            <w:pPr>
              <w:pStyle w:val="BodyText"/>
              <w:keepLines/>
              <w:rPr>
                <w:b/>
              </w:rPr>
            </w:pPr>
            <w:r w:rsidRPr="003A4D27">
              <w:rPr>
                <w:b/>
                <w:sz w:val="20"/>
                <w:szCs w:val="20"/>
              </w:rPr>
              <w:t>From:</w:t>
            </w:r>
          </w:p>
        </w:tc>
        <w:tc>
          <w:tcPr>
            <w:tcW w:w="4160" w:type="dxa"/>
            <w:gridSpan w:val="12"/>
            <w:tcBorders>
              <w:bottom w:val="single" w:sz="4" w:space="0" w:color="auto"/>
            </w:tcBorders>
            <w:vAlign w:val="bottom"/>
          </w:tcPr>
          <w:p w14:paraId="2E60E995" w14:textId="77777777" w:rsidR="007567AF" w:rsidRPr="003A4D27" w:rsidRDefault="004F72E0" w:rsidP="00436475">
            <w:pPr>
              <w:pStyle w:val="FieldText"/>
              <w:keepLines/>
              <w:rPr>
                <w:b w:val="0"/>
              </w:rPr>
            </w:pPr>
            <w:r w:rsidRPr="003A4D27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4D27" w:rsidRPr="003A4D27">
              <w:rPr>
                <w:b w:val="0"/>
              </w:rPr>
              <w:instrText xml:space="preserve"> FORMTEXT </w:instrText>
            </w:r>
            <w:r w:rsidRPr="003A4D27">
              <w:rPr>
                <w:b w:val="0"/>
              </w:rPr>
            </w:r>
            <w:r w:rsidRPr="003A4D27">
              <w:rPr>
                <w:b w:val="0"/>
              </w:rPr>
              <w:fldChar w:fldCharType="separate"/>
            </w:r>
            <w:r w:rsidR="00436475">
              <w:rPr>
                <w:b w:val="0"/>
              </w:rPr>
              <w:t xml:space="preserve"> </w:t>
            </w:r>
            <w:r w:rsidRPr="003A4D27">
              <w:rPr>
                <w:rFonts w:ascii="Verdana" w:hAnsi="Verdana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869" w:type="dxa"/>
            <w:gridSpan w:val="8"/>
            <w:tcBorders>
              <w:bottom w:val="nil"/>
            </w:tcBorders>
            <w:vAlign w:val="bottom"/>
          </w:tcPr>
          <w:p w14:paraId="56EDCAA6" w14:textId="77777777" w:rsidR="007567AF" w:rsidRPr="003A4D27" w:rsidRDefault="007567AF" w:rsidP="002A5C93">
            <w:pPr>
              <w:pStyle w:val="FieldText"/>
              <w:keepLines/>
              <w:rPr>
                <w:b w:val="0"/>
              </w:rPr>
            </w:pPr>
          </w:p>
        </w:tc>
      </w:tr>
      <w:tr w:rsidR="003C396A" w:rsidRPr="003A4D27" w14:paraId="69F55416" w14:textId="77777777" w:rsidTr="002423AD">
        <w:trPr>
          <w:cantSplit/>
          <w:trHeight w:hRule="exact" w:val="160"/>
        </w:trPr>
        <w:tc>
          <w:tcPr>
            <w:tcW w:w="10728" w:type="dxa"/>
            <w:gridSpan w:val="23"/>
            <w:tcBorders>
              <w:bottom w:val="nil"/>
            </w:tcBorders>
            <w:vAlign w:val="bottom"/>
          </w:tcPr>
          <w:p w14:paraId="19D05FBB" w14:textId="77777777" w:rsidR="003C396A" w:rsidRPr="003A4D27" w:rsidRDefault="003C396A" w:rsidP="002A5C93">
            <w:pPr>
              <w:pStyle w:val="FieldText"/>
              <w:keepLines/>
              <w:rPr>
                <w:b w:val="0"/>
              </w:rPr>
            </w:pPr>
          </w:p>
        </w:tc>
      </w:tr>
      <w:tr w:rsidR="009E036E" w:rsidRPr="003A4D27" w14:paraId="47E771BA" w14:textId="77777777" w:rsidTr="009D027D">
        <w:trPr>
          <w:trHeight w:hRule="exact" w:val="340"/>
        </w:trPr>
        <w:tc>
          <w:tcPr>
            <w:tcW w:w="2599" w:type="dxa"/>
            <w:gridSpan w:val="6"/>
            <w:tcBorders>
              <w:top w:val="nil"/>
            </w:tcBorders>
            <w:vAlign w:val="bottom"/>
          </w:tcPr>
          <w:p w14:paraId="03A7B0F4" w14:textId="77777777" w:rsidR="009E036E" w:rsidRPr="003A4D27" w:rsidRDefault="009E036E" w:rsidP="002A5C93">
            <w:pPr>
              <w:pStyle w:val="FieldText"/>
              <w:keepLines/>
              <w:rPr>
                <w:b w:val="0"/>
              </w:rPr>
            </w:pPr>
            <w:r w:rsidRPr="003A4D27">
              <w:rPr>
                <w:b w:val="0"/>
              </w:rPr>
              <w:t>Contractor:</w:t>
            </w:r>
          </w:p>
        </w:tc>
        <w:tc>
          <w:tcPr>
            <w:tcW w:w="8129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14:paraId="533C35C4" w14:textId="77777777" w:rsidR="009E036E" w:rsidRPr="003A4D27" w:rsidRDefault="004F72E0" w:rsidP="0043647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3A4D27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4D27" w:rsidRPr="003A4D27">
              <w:rPr>
                <w:b w:val="0"/>
              </w:rPr>
              <w:instrText xml:space="preserve"> FORMTEXT </w:instrText>
            </w:r>
            <w:r w:rsidRPr="003A4D27">
              <w:rPr>
                <w:b w:val="0"/>
              </w:rPr>
            </w:r>
            <w:r w:rsidRPr="003A4D27">
              <w:rPr>
                <w:b w:val="0"/>
              </w:rPr>
              <w:fldChar w:fldCharType="separate"/>
            </w:r>
            <w:r w:rsidR="00292358">
              <w:rPr>
                <w:b w:val="0"/>
              </w:rPr>
              <w:t> </w:t>
            </w:r>
            <w:r w:rsidR="00292358">
              <w:rPr>
                <w:b w:val="0"/>
              </w:rPr>
              <w:t> </w:t>
            </w:r>
            <w:r w:rsidR="00292358">
              <w:rPr>
                <w:b w:val="0"/>
              </w:rPr>
              <w:t> </w:t>
            </w:r>
            <w:r w:rsidR="00292358">
              <w:rPr>
                <w:b w:val="0"/>
              </w:rPr>
              <w:t> </w:t>
            </w:r>
            <w:r w:rsidR="00292358">
              <w:rPr>
                <w:b w:val="0"/>
              </w:rPr>
              <w:t> </w:t>
            </w:r>
            <w:r w:rsidRPr="003A4D27">
              <w:rPr>
                <w:rFonts w:ascii="Verdana" w:hAnsi="Verdana"/>
                <w:b w:val="0"/>
                <w:sz w:val="20"/>
                <w:szCs w:val="20"/>
              </w:rPr>
              <w:fldChar w:fldCharType="end"/>
            </w:r>
          </w:p>
        </w:tc>
      </w:tr>
      <w:tr w:rsidR="0088057A" w:rsidRPr="003A4D27" w14:paraId="42056F4F" w14:textId="77777777" w:rsidTr="009D027D">
        <w:trPr>
          <w:trHeight w:hRule="exact" w:val="340"/>
        </w:trPr>
        <w:tc>
          <w:tcPr>
            <w:tcW w:w="2599" w:type="dxa"/>
            <w:gridSpan w:val="6"/>
            <w:vAlign w:val="bottom"/>
          </w:tcPr>
          <w:p w14:paraId="1502B807" w14:textId="77777777" w:rsidR="0088057A" w:rsidRPr="003A4D27" w:rsidRDefault="0088057A" w:rsidP="002A5C93">
            <w:pPr>
              <w:pStyle w:val="FieldText"/>
              <w:keepLines/>
              <w:rPr>
                <w:b w:val="0"/>
              </w:rPr>
            </w:pPr>
            <w:r w:rsidRPr="003A4D27">
              <w:rPr>
                <w:b w:val="0"/>
              </w:rPr>
              <w:t xml:space="preserve">Obligee </w:t>
            </w:r>
            <w:r w:rsidRPr="003A4D27">
              <w:rPr>
                <w:b w:val="0"/>
                <w:i/>
              </w:rPr>
              <w:t>(Bond Payable To):</w:t>
            </w:r>
          </w:p>
        </w:tc>
        <w:tc>
          <w:tcPr>
            <w:tcW w:w="8129" w:type="dxa"/>
            <w:gridSpan w:val="17"/>
            <w:tcBorders>
              <w:bottom w:val="single" w:sz="4" w:space="0" w:color="auto"/>
            </w:tcBorders>
            <w:vAlign w:val="bottom"/>
          </w:tcPr>
          <w:p w14:paraId="245A94A6" w14:textId="77777777" w:rsidR="0088057A" w:rsidRPr="003A4D27" w:rsidRDefault="004F72E0" w:rsidP="00436475">
            <w:pPr>
              <w:pStyle w:val="FieldText"/>
              <w:keepLines/>
              <w:rPr>
                <w:b w:val="0"/>
              </w:rPr>
            </w:pPr>
            <w:r w:rsidRPr="003A4D27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4D27" w:rsidRPr="003A4D27">
              <w:rPr>
                <w:b w:val="0"/>
              </w:rPr>
              <w:instrText xml:space="preserve"> FORMTEXT </w:instrText>
            </w:r>
            <w:r w:rsidRPr="003A4D27">
              <w:rPr>
                <w:b w:val="0"/>
              </w:rPr>
            </w:r>
            <w:r w:rsidRPr="003A4D27">
              <w:rPr>
                <w:b w:val="0"/>
              </w:rPr>
              <w:fldChar w:fldCharType="separate"/>
            </w:r>
            <w:r w:rsidR="00436475">
              <w:rPr>
                <w:b w:val="0"/>
                <w:noProof/>
              </w:rPr>
              <w:t xml:space="preserve"> </w:t>
            </w:r>
            <w:r w:rsidRPr="003A4D27">
              <w:rPr>
                <w:rFonts w:ascii="Verdana" w:hAnsi="Verdana"/>
                <w:b w:val="0"/>
                <w:sz w:val="20"/>
                <w:szCs w:val="20"/>
              </w:rPr>
              <w:fldChar w:fldCharType="end"/>
            </w:r>
          </w:p>
        </w:tc>
      </w:tr>
      <w:tr w:rsidR="0088057A" w:rsidRPr="003A4D27" w14:paraId="124E922E" w14:textId="77777777" w:rsidTr="009D027D">
        <w:trPr>
          <w:trHeight w:hRule="exact" w:val="340"/>
        </w:trPr>
        <w:tc>
          <w:tcPr>
            <w:tcW w:w="2599" w:type="dxa"/>
            <w:gridSpan w:val="6"/>
            <w:vAlign w:val="bottom"/>
          </w:tcPr>
          <w:p w14:paraId="658BFCB8" w14:textId="77777777" w:rsidR="0088057A" w:rsidRPr="003A4D27" w:rsidRDefault="0088057A" w:rsidP="002A5C93">
            <w:pPr>
              <w:pStyle w:val="FieldText"/>
              <w:keepLines/>
              <w:rPr>
                <w:b w:val="0"/>
              </w:rPr>
            </w:pPr>
            <w:r w:rsidRPr="003A4D27">
              <w:rPr>
                <w:b w:val="0"/>
              </w:rPr>
              <w:t>Address:</w:t>
            </w:r>
          </w:p>
        </w:tc>
        <w:tc>
          <w:tcPr>
            <w:tcW w:w="8129" w:type="dxa"/>
            <w:gridSpan w:val="17"/>
            <w:tcBorders>
              <w:bottom w:val="single" w:sz="4" w:space="0" w:color="auto"/>
            </w:tcBorders>
            <w:vAlign w:val="bottom"/>
          </w:tcPr>
          <w:p w14:paraId="466B0293" w14:textId="77777777" w:rsidR="0088057A" w:rsidRPr="003A4D27" w:rsidRDefault="004F72E0" w:rsidP="0043647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3A4D27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4D27" w:rsidRPr="003A4D27">
              <w:rPr>
                <w:b w:val="0"/>
              </w:rPr>
              <w:instrText xml:space="preserve"> FORMTEXT </w:instrText>
            </w:r>
            <w:r w:rsidRPr="003A4D27">
              <w:rPr>
                <w:b w:val="0"/>
              </w:rPr>
            </w:r>
            <w:r w:rsidRPr="003A4D27">
              <w:rPr>
                <w:b w:val="0"/>
              </w:rPr>
              <w:fldChar w:fldCharType="separate"/>
            </w:r>
            <w:r w:rsidR="00436475">
              <w:rPr>
                <w:b w:val="0"/>
                <w:noProof/>
              </w:rPr>
              <w:t xml:space="preserve"> </w:t>
            </w:r>
            <w:r w:rsidRPr="003A4D27">
              <w:rPr>
                <w:rFonts w:ascii="Verdana" w:hAnsi="Verdana"/>
                <w:b w:val="0"/>
                <w:sz w:val="20"/>
                <w:szCs w:val="20"/>
              </w:rPr>
              <w:fldChar w:fldCharType="end"/>
            </w:r>
          </w:p>
        </w:tc>
      </w:tr>
      <w:tr w:rsidR="00D86093" w:rsidRPr="003A4D27" w14:paraId="282329C9" w14:textId="77777777" w:rsidTr="002423AD">
        <w:trPr>
          <w:trHeight w:hRule="exact" w:val="280"/>
        </w:trPr>
        <w:tc>
          <w:tcPr>
            <w:tcW w:w="10728" w:type="dxa"/>
            <w:gridSpan w:val="23"/>
            <w:tcBorders>
              <w:bottom w:val="nil"/>
            </w:tcBorders>
            <w:vAlign w:val="bottom"/>
          </w:tcPr>
          <w:p w14:paraId="6B4A9AD7" w14:textId="77777777" w:rsidR="00D86093" w:rsidRPr="00842751" w:rsidRDefault="00D86093" w:rsidP="002A5C93">
            <w:pPr>
              <w:pStyle w:val="FieldText"/>
              <w:keepLines/>
              <w:rPr>
                <w:b w:val="0"/>
                <w:i/>
              </w:rPr>
            </w:pPr>
            <w:r w:rsidRPr="00842751">
              <w:rPr>
                <w:b w:val="0"/>
                <w:i/>
              </w:rPr>
              <w:t>Legal Project Name</w:t>
            </w:r>
            <w:r w:rsidRPr="006C60F2">
              <w:rPr>
                <w:b w:val="0"/>
                <w:i/>
              </w:rPr>
              <w:t xml:space="preserve"> </w:t>
            </w:r>
            <w:r w:rsidR="006C60F2">
              <w:rPr>
                <w:b w:val="0"/>
                <w:i/>
              </w:rPr>
              <w:t>(</w:t>
            </w:r>
            <w:r w:rsidRPr="006C60F2">
              <w:rPr>
                <w:b w:val="0"/>
                <w:i/>
              </w:rPr>
              <w:t>including any identifying numbers</w:t>
            </w:r>
            <w:r w:rsidR="006C60F2">
              <w:rPr>
                <w:b w:val="0"/>
                <w:i/>
              </w:rPr>
              <w:t>)</w:t>
            </w:r>
            <w:r w:rsidRPr="006C60F2">
              <w:rPr>
                <w:b w:val="0"/>
                <w:i/>
              </w:rPr>
              <w:t>:</w:t>
            </w:r>
          </w:p>
        </w:tc>
      </w:tr>
      <w:tr w:rsidR="002423AD" w:rsidRPr="003A4D27" w14:paraId="13F195BA" w14:textId="77777777" w:rsidTr="009D027D">
        <w:trPr>
          <w:trHeight w:val="690"/>
        </w:trPr>
        <w:tc>
          <w:tcPr>
            <w:tcW w:w="285" w:type="dxa"/>
          </w:tcPr>
          <w:p w14:paraId="6806CB46" w14:textId="77777777" w:rsidR="002423AD" w:rsidRPr="003A4D27" w:rsidRDefault="002423AD" w:rsidP="00D85EAC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10443" w:type="dxa"/>
            <w:gridSpan w:val="22"/>
          </w:tcPr>
          <w:p w14:paraId="67B132AA" w14:textId="77777777" w:rsidR="002423AD" w:rsidRPr="003A4D27" w:rsidRDefault="004F72E0" w:rsidP="00292358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3A4D27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23AD" w:rsidRPr="003A4D27">
              <w:rPr>
                <w:b w:val="0"/>
                <w:sz w:val="20"/>
                <w:szCs w:val="20"/>
              </w:rPr>
              <w:instrText xml:space="preserve"> FORMTEXT </w:instrText>
            </w:r>
            <w:r w:rsidRPr="003A4D27">
              <w:rPr>
                <w:b w:val="0"/>
                <w:sz w:val="20"/>
                <w:szCs w:val="20"/>
              </w:rPr>
            </w:r>
            <w:r w:rsidRPr="003A4D27">
              <w:rPr>
                <w:b w:val="0"/>
                <w:sz w:val="20"/>
                <w:szCs w:val="20"/>
              </w:rPr>
              <w:fldChar w:fldCharType="separate"/>
            </w:r>
            <w:r w:rsidR="00436475">
              <w:rPr>
                <w:b w:val="0"/>
                <w:noProof/>
                <w:sz w:val="20"/>
                <w:szCs w:val="20"/>
              </w:rPr>
              <w:t xml:space="preserve"> </w:t>
            </w:r>
            <w:r w:rsidRPr="003A4D27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284A6F" w:rsidRPr="003A4D27" w14:paraId="3B1C18E1" w14:textId="77777777" w:rsidTr="009D027D">
        <w:trPr>
          <w:trHeight w:hRule="exact" w:val="340"/>
        </w:trPr>
        <w:tc>
          <w:tcPr>
            <w:tcW w:w="2611" w:type="dxa"/>
            <w:gridSpan w:val="7"/>
            <w:tcBorders>
              <w:top w:val="nil"/>
              <w:bottom w:val="nil"/>
            </w:tcBorders>
            <w:vAlign w:val="bottom"/>
          </w:tcPr>
          <w:p w14:paraId="3609BE9D" w14:textId="77777777" w:rsidR="00284A6F" w:rsidRPr="003A4D27" w:rsidRDefault="00284A6F" w:rsidP="002A5C93">
            <w:pPr>
              <w:pStyle w:val="FieldText"/>
              <w:keepLines/>
              <w:rPr>
                <w:b w:val="0"/>
              </w:rPr>
            </w:pPr>
            <w:r w:rsidRPr="003A4D27">
              <w:rPr>
                <w:b w:val="0"/>
              </w:rPr>
              <w:t>Job Location:</w:t>
            </w:r>
          </w:p>
        </w:tc>
        <w:tc>
          <w:tcPr>
            <w:tcW w:w="8117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14:paraId="2EE24FCC" w14:textId="77777777" w:rsidR="00284A6F" w:rsidRPr="003A4D27" w:rsidRDefault="004F72E0" w:rsidP="0043647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3A4D27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4A6F" w:rsidRPr="003A4D27">
              <w:rPr>
                <w:b w:val="0"/>
                <w:sz w:val="20"/>
                <w:szCs w:val="20"/>
              </w:rPr>
              <w:instrText xml:space="preserve"> FORMTEXT </w:instrText>
            </w:r>
            <w:r w:rsidRPr="003A4D27">
              <w:rPr>
                <w:b w:val="0"/>
                <w:sz w:val="20"/>
                <w:szCs w:val="20"/>
              </w:rPr>
            </w:r>
            <w:r w:rsidRPr="003A4D27">
              <w:rPr>
                <w:b w:val="0"/>
                <w:sz w:val="20"/>
                <w:szCs w:val="20"/>
              </w:rPr>
              <w:fldChar w:fldCharType="separate"/>
            </w:r>
            <w:r w:rsidR="00292358">
              <w:rPr>
                <w:b w:val="0"/>
                <w:sz w:val="20"/>
                <w:szCs w:val="20"/>
              </w:rPr>
              <w:t> </w:t>
            </w:r>
            <w:r w:rsidR="00292358">
              <w:rPr>
                <w:b w:val="0"/>
                <w:sz w:val="20"/>
                <w:szCs w:val="20"/>
              </w:rPr>
              <w:t> </w:t>
            </w:r>
            <w:r w:rsidR="00292358">
              <w:rPr>
                <w:b w:val="0"/>
                <w:sz w:val="20"/>
                <w:szCs w:val="20"/>
              </w:rPr>
              <w:t> </w:t>
            </w:r>
            <w:r w:rsidRPr="003A4D27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A0577A" w:rsidRPr="003A4D27" w14:paraId="73C7BF85" w14:textId="77777777" w:rsidTr="002423AD">
        <w:trPr>
          <w:trHeight w:hRule="exact" w:val="280"/>
        </w:trPr>
        <w:tc>
          <w:tcPr>
            <w:tcW w:w="10728" w:type="dxa"/>
            <w:gridSpan w:val="23"/>
            <w:tcBorders>
              <w:top w:val="nil"/>
              <w:bottom w:val="nil"/>
            </w:tcBorders>
            <w:vAlign w:val="bottom"/>
          </w:tcPr>
          <w:p w14:paraId="3FF34C6D" w14:textId="77777777" w:rsidR="00A0577A" w:rsidRPr="00842751" w:rsidRDefault="00A0577A" w:rsidP="002A5C93">
            <w:pPr>
              <w:pStyle w:val="FieldText"/>
              <w:keepLines/>
              <w:rPr>
                <w:b w:val="0"/>
                <w:i/>
                <w:sz w:val="20"/>
                <w:szCs w:val="20"/>
              </w:rPr>
            </w:pPr>
            <w:r w:rsidRPr="00842751">
              <w:rPr>
                <w:b w:val="0"/>
                <w:i/>
              </w:rPr>
              <w:t>Scope of Work:</w:t>
            </w:r>
          </w:p>
        </w:tc>
      </w:tr>
      <w:tr w:rsidR="002423AD" w:rsidRPr="003A4D27" w14:paraId="10F0C46C" w14:textId="77777777" w:rsidTr="009D027D">
        <w:trPr>
          <w:trHeight w:hRule="exact" w:val="690"/>
        </w:trPr>
        <w:tc>
          <w:tcPr>
            <w:tcW w:w="285" w:type="dxa"/>
          </w:tcPr>
          <w:p w14:paraId="510B4DEC" w14:textId="77777777" w:rsidR="002423AD" w:rsidRPr="003A4D27" w:rsidRDefault="002423AD" w:rsidP="00D85EAC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10443" w:type="dxa"/>
            <w:gridSpan w:val="22"/>
          </w:tcPr>
          <w:p w14:paraId="39B93346" w14:textId="77777777" w:rsidR="002423AD" w:rsidRPr="003A4D27" w:rsidRDefault="004F72E0" w:rsidP="0043647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3A4D27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23AD" w:rsidRPr="003A4D27">
              <w:rPr>
                <w:b w:val="0"/>
                <w:sz w:val="20"/>
                <w:szCs w:val="20"/>
              </w:rPr>
              <w:instrText xml:space="preserve"> FORMTEXT </w:instrText>
            </w:r>
            <w:r w:rsidRPr="003A4D27">
              <w:rPr>
                <w:b w:val="0"/>
                <w:sz w:val="20"/>
                <w:szCs w:val="20"/>
              </w:rPr>
            </w:r>
            <w:r w:rsidRPr="003A4D27">
              <w:rPr>
                <w:b w:val="0"/>
                <w:sz w:val="20"/>
                <w:szCs w:val="20"/>
              </w:rPr>
              <w:fldChar w:fldCharType="separate"/>
            </w:r>
            <w:r w:rsidR="00436475">
              <w:rPr>
                <w:b w:val="0"/>
                <w:noProof/>
                <w:sz w:val="20"/>
                <w:szCs w:val="20"/>
              </w:rPr>
              <w:t xml:space="preserve"> </w:t>
            </w:r>
            <w:r w:rsidR="007D791F">
              <w:rPr>
                <w:b w:val="0"/>
                <w:noProof/>
                <w:sz w:val="20"/>
                <w:szCs w:val="20"/>
              </w:rPr>
              <w:t xml:space="preserve"> </w:t>
            </w:r>
            <w:r w:rsidRPr="003A4D27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E6074" w:rsidRPr="003A4D27" w14:paraId="1ED2D7B3" w14:textId="77777777" w:rsidTr="009D027D">
        <w:trPr>
          <w:trHeight w:hRule="exact" w:val="340"/>
        </w:trPr>
        <w:tc>
          <w:tcPr>
            <w:tcW w:w="2611" w:type="dxa"/>
            <w:gridSpan w:val="7"/>
            <w:tcBorders>
              <w:top w:val="nil"/>
            </w:tcBorders>
            <w:vAlign w:val="bottom"/>
          </w:tcPr>
          <w:p w14:paraId="7FAC1B5A" w14:textId="77777777" w:rsidR="000E6074" w:rsidRPr="003A4D27" w:rsidRDefault="000E6074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3A4D27">
              <w:rPr>
                <w:b w:val="0"/>
                <w:sz w:val="20"/>
                <w:szCs w:val="20"/>
              </w:rPr>
              <w:t>Bid Date and Time:</w:t>
            </w:r>
          </w:p>
        </w:tc>
        <w:tc>
          <w:tcPr>
            <w:tcW w:w="2649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08A24DC6" w14:textId="77777777" w:rsidR="000E6074" w:rsidRPr="003A4D27" w:rsidRDefault="004F72E0" w:rsidP="0043647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3A4D27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C20E1" w:rsidRPr="003A4D27">
              <w:rPr>
                <w:b w:val="0"/>
              </w:rPr>
              <w:instrText xml:space="preserve"> FORMTEXT </w:instrText>
            </w:r>
            <w:r w:rsidRPr="003A4D27">
              <w:rPr>
                <w:b w:val="0"/>
              </w:rPr>
            </w:r>
            <w:r w:rsidRPr="003A4D27">
              <w:rPr>
                <w:b w:val="0"/>
              </w:rPr>
              <w:fldChar w:fldCharType="separate"/>
            </w:r>
            <w:r w:rsidR="00292358">
              <w:rPr>
                <w:b w:val="0"/>
              </w:rPr>
              <w:t> </w:t>
            </w:r>
            <w:r w:rsidR="00292358">
              <w:rPr>
                <w:b w:val="0"/>
              </w:rPr>
              <w:t> </w:t>
            </w:r>
            <w:r w:rsidRPr="003A4D27">
              <w:rPr>
                <w:b w:val="0"/>
              </w:rPr>
              <w:fldChar w:fldCharType="end"/>
            </w:r>
            <w:r w:rsidR="00CC20E1" w:rsidRPr="003A4D27">
              <w:rPr>
                <w:b w:val="0"/>
              </w:rPr>
              <w:t xml:space="preserve"> / </w:t>
            </w:r>
            <w:r w:rsidRPr="003A4D27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C20E1" w:rsidRPr="003A4D27">
              <w:rPr>
                <w:b w:val="0"/>
              </w:rPr>
              <w:instrText xml:space="preserve"> FORMTEXT </w:instrText>
            </w:r>
            <w:r w:rsidRPr="003A4D27">
              <w:rPr>
                <w:b w:val="0"/>
              </w:rPr>
            </w:r>
            <w:r w:rsidRPr="003A4D27">
              <w:rPr>
                <w:b w:val="0"/>
              </w:rPr>
              <w:fldChar w:fldCharType="separate"/>
            </w:r>
            <w:r w:rsidR="00292358">
              <w:rPr>
                <w:b w:val="0"/>
              </w:rPr>
              <w:t> </w:t>
            </w:r>
            <w:r w:rsidR="00292358">
              <w:rPr>
                <w:b w:val="0"/>
              </w:rPr>
              <w:t> </w:t>
            </w:r>
            <w:r w:rsidRPr="003A4D27">
              <w:rPr>
                <w:b w:val="0"/>
              </w:rPr>
              <w:fldChar w:fldCharType="end"/>
            </w:r>
            <w:r w:rsidR="00CC20E1" w:rsidRPr="003A4D27">
              <w:rPr>
                <w:b w:val="0"/>
              </w:rPr>
              <w:t xml:space="preserve"> / </w:t>
            </w:r>
            <w:r w:rsidRPr="003A4D27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C20E1" w:rsidRPr="003A4D27">
              <w:rPr>
                <w:b w:val="0"/>
              </w:rPr>
              <w:instrText xml:space="preserve"> FORMTEXT </w:instrText>
            </w:r>
            <w:r w:rsidRPr="003A4D27">
              <w:rPr>
                <w:b w:val="0"/>
              </w:rPr>
            </w:r>
            <w:r w:rsidRPr="003A4D27">
              <w:rPr>
                <w:b w:val="0"/>
              </w:rPr>
              <w:fldChar w:fldCharType="separate"/>
            </w:r>
            <w:r w:rsidR="00292358">
              <w:rPr>
                <w:b w:val="0"/>
              </w:rPr>
              <w:t> </w:t>
            </w:r>
            <w:r w:rsidR="00292358">
              <w:rPr>
                <w:b w:val="0"/>
              </w:rPr>
              <w:t> </w:t>
            </w:r>
            <w:r w:rsidRPr="003A4D27">
              <w:rPr>
                <w:b w:val="0"/>
              </w:rPr>
              <w:fldChar w:fldCharType="end"/>
            </w:r>
            <w:r w:rsidR="00CC20E1" w:rsidRPr="003A4D27">
              <w:rPr>
                <w:b w:val="0"/>
              </w:rPr>
              <w:t xml:space="preserve">    </w:t>
            </w:r>
            <w:r w:rsidRPr="003A4D27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C20E1" w:rsidRPr="003A4D27">
              <w:rPr>
                <w:b w:val="0"/>
                <w:sz w:val="20"/>
                <w:szCs w:val="20"/>
              </w:rPr>
              <w:instrText xml:space="preserve"> FORMTEXT </w:instrText>
            </w:r>
            <w:r w:rsidRPr="003A4D27">
              <w:rPr>
                <w:b w:val="0"/>
                <w:sz w:val="20"/>
                <w:szCs w:val="20"/>
              </w:rPr>
            </w:r>
            <w:r w:rsidRPr="003A4D27">
              <w:rPr>
                <w:b w:val="0"/>
                <w:sz w:val="20"/>
                <w:szCs w:val="20"/>
              </w:rPr>
              <w:fldChar w:fldCharType="separate"/>
            </w:r>
            <w:r w:rsidR="00436475">
              <w:rPr>
                <w:b w:val="0"/>
                <w:noProof/>
                <w:sz w:val="20"/>
                <w:szCs w:val="20"/>
              </w:rPr>
              <w:t xml:space="preserve">   </w:t>
            </w:r>
            <w:r w:rsidRPr="003A4D27">
              <w:rPr>
                <w:b w:val="0"/>
                <w:sz w:val="20"/>
                <w:szCs w:val="20"/>
              </w:rPr>
              <w:fldChar w:fldCharType="end"/>
            </w:r>
            <w:r w:rsidR="00CC20E1" w:rsidRPr="003A4D27">
              <w:rPr>
                <w:b w:val="0"/>
              </w:rPr>
              <w:t xml:space="preserve"> </w:t>
            </w:r>
            <w:bookmarkStart w:id="0" w:name="Dropdown1"/>
            <w:r>
              <w:rPr>
                <w:b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m/pm"/>
                    <w:listEntry w:val="am"/>
                    <w:listEntry w:val="pm"/>
                  </w:ddList>
                </w:ffData>
              </w:fldChar>
            </w:r>
            <w:r w:rsidR="003A4D27">
              <w:rPr>
                <w:b w:val="0"/>
              </w:rPr>
              <w:instrText xml:space="preserve"> FORMDROPDOWN </w:instrText>
            </w:r>
            <w:r w:rsidR="00600565">
              <w:rPr>
                <w:b w:val="0"/>
              </w:rPr>
            </w:r>
            <w:r w:rsidR="00600565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0"/>
          </w:p>
        </w:tc>
        <w:tc>
          <w:tcPr>
            <w:tcW w:w="245" w:type="dxa"/>
            <w:tcBorders>
              <w:top w:val="nil"/>
              <w:bottom w:val="nil"/>
            </w:tcBorders>
            <w:vAlign w:val="bottom"/>
          </w:tcPr>
          <w:p w14:paraId="558E64FE" w14:textId="77777777" w:rsidR="000E6074" w:rsidRPr="003A4D27" w:rsidRDefault="000E6074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707" w:type="dxa"/>
            <w:gridSpan w:val="7"/>
            <w:tcBorders>
              <w:top w:val="nil"/>
            </w:tcBorders>
            <w:vAlign w:val="bottom"/>
          </w:tcPr>
          <w:p w14:paraId="52C549BA" w14:textId="77777777" w:rsidR="000E6074" w:rsidRPr="003A4D27" w:rsidRDefault="000E6074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3A4D27">
              <w:rPr>
                <w:b w:val="0"/>
                <w:sz w:val="20"/>
                <w:szCs w:val="20"/>
              </w:rPr>
              <w:t>Estimated Bid:</w:t>
            </w:r>
          </w:p>
        </w:tc>
        <w:tc>
          <w:tcPr>
            <w:tcW w:w="2516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5AA3C29" w14:textId="77777777" w:rsidR="000E6074" w:rsidRPr="003A4D27" w:rsidRDefault="000E6074" w:rsidP="0043647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3A4D27">
              <w:rPr>
                <w:b w:val="0"/>
                <w:sz w:val="20"/>
                <w:szCs w:val="20"/>
              </w:rPr>
              <w:t>$</w:t>
            </w:r>
            <w:r w:rsidR="004F72E0" w:rsidRPr="003A4D27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4D27">
              <w:rPr>
                <w:b w:val="0"/>
                <w:sz w:val="20"/>
                <w:szCs w:val="20"/>
              </w:rPr>
              <w:instrText xml:space="preserve"> FORMTEXT </w:instrText>
            </w:r>
            <w:r w:rsidR="004F72E0" w:rsidRPr="003A4D27">
              <w:rPr>
                <w:b w:val="0"/>
                <w:sz w:val="20"/>
                <w:szCs w:val="20"/>
              </w:rPr>
            </w:r>
            <w:r w:rsidR="004F72E0" w:rsidRPr="003A4D27">
              <w:rPr>
                <w:b w:val="0"/>
                <w:sz w:val="20"/>
                <w:szCs w:val="20"/>
              </w:rPr>
              <w:fldChar w:fldCharType="separate"/>
            </w:r>
            <w:r w:rsidR="00292358">
              <w:rPr>
                <w:b w:val="0"/>
                <w:sz w:val="20"/>
                <w:szCs w:val="20"/>
              </w:rPr>
              <w:t> </w:t>
            </w:r>
            <w:r w:rsidR="00292358">
              <w:rPr>
                <w:b w:val="0"/>
                <w:sz w:val="20"/>
                <w:szCs w:val="20"/>
              </w:rPr>
              <w:t> </w:t>
            </w:r>
            <w:r w:rsidR="00292358">
              <w:rPr>
                <w:b w:val="0"/>
                <w:sz w:val="20"/>
                <w:szCs w:val="20"/>
              </w:rPr>
              <w:t> </w:t>
            </w:r>
            <w:r w:rsidR="00292358">
              <w:rPr>
                <w:b w:val="0"/>
                <w:sz w:val="20"/>
                <w:szCs w:val="20"/>
              </w:rPr>
              <w:t> </w:t>
            </w:r>
            <w:r w:rsidR="004F72E0" w:rsidRPr="003A4D27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C87321" w:rsidRPr="003A4D27" w14:paraId="61CE2FAE" w14:textId="77777777" w:rsidTr="009D027D">
        <w:trPr>
          <w:trHeight w:hRule="exact" w:val="340"/>
        </w:trPr>
        <w:tc>
          <w:tcPr>
            <w:tcW w:w="2611" w:type="dxa"/>
            <w:gridSpan w:val="7"/>
            <w:tcBorders>
              <w:top w:val="nil"/>
            </w:tcBorders>
            <w:vAlign w:val="bottom"/>
          </w:tcPr>
          <w:p w14:paraId="19A9A999" w14:textId="77777777" w:rsidR="00C87321" w:rsidRPr="003A4D27" w:rsidRDefault="00C87321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3A4D27">
              <w:rPr>
                <w:b w:val="0"/>
                <w:sz w:val="20"/>
                <w:szCs w:val="20"/>
              </w:rPr>
              <w:t>Bid Bond Amount:</w:t>
            </w:r>
          </w:p>
        </w:tc>
        <w:tc>
          <w:tcPr>
            <w:tcW w:w="728" w:type="dxa"/>
            <w:tcBorders>
              <w:top w:val="nil"/>
              <w:bottom w:val="single" w:sz="4" w:space="0" w:color="auto"/>
            </w:tcBorders>
            <w:tcMar>
              <w:left w:w="40" w:type="dxa"/>
              <w:right w:w="40" w:type="dxa"/>
            </w:tcMar>
            <w:vAlign w:val="bottom"/>
          </w:tcPr>
          <w:p w14:paraId="1CDC1592" w14:textId="77777777" w:rsidR="00C87321" w:rsidRPr="003A4D27" w:rsidRDefault="00D76DBA" w:rsidP="00436475">
            <w:pPr>
              <w:pStyle w:val="FieldText"/>
              <w:keepLines/>
              <w:rPr>
                <w:b w:val="0"/>
              </w:rPr>
            </w:pPr>
            <w:r w:rsidRPr="003A4D27">
              <w:rPr>
                <w:b w:val="0"/>
                <w:sz w:val="20"/>
                <w:szCs w:val="20"/>
              </w:rPr>
              <w:t xml:space="preserve"> </w:t>
            </w:r>
            <w:r w:rsidR="004F72E0" w:rsidRPr="003A4D27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87321" w:rsidRPr="003A4D27">
              <w:rPr>
                <w:b w:val="0"/>
                <w:sz w:val="20"/>
                <w:szCs w:val="20"/>
              </w:rPr>
              <w:instrText xml:space="preserve"> FORMTEXT </w:instrText>
            </w:r>
            <w:r w:rsidR="004F72E0" w:rsidRPr="003A4D27">
              <w:rPr>
                <w:b w:val="0"/>
                <w:sz w:val="20"/>
                <w:szCs w:val="20"/>
              </w:rPr>
            </w:r>
            <w:r w:rsidR="004F72E0" w:rsidRPr="003A4D27">
              <w:rPr>
                <w:b w:val="0"/>
                <w:sz w:val="20"/>
                <w:szCs w:val="20"/>
              </w:rPr>
              <w:fldChar w:fldCharType="separate"/>
            </w:r>
            <w:r w:rsidR="00436475">
              <w:rPr>
                <w:b w:val="0"/>
                <w:noProof/>
                <w:sz w:val="20"/>
                <w:szCs w:val="20"/>
              </w:rPr>
              <w:t xml:space="preserve"> </w:t>
            </w:r>
            <w:r w:rsidR="004F72E0" w:rsidRPr="003A4D27">
              <w:rPr>
                <w:b w:val="0"/>
                <w:sz w:val="20"/>
                <w:szCs w:val="20"/>
              </w:rPr>
              <w:fldChar w:fldCharType="end"/>
            </w:r>
            <w:r w:rsidRPr="003A4D27">
              <w:rPr>
                <w:b w:val="0"/>
                <w:sz w:val="20"/>
                <w:szCs w:val="20"/>
              </w:rPr>
              <w:t xml:space="preserve"> </w:t>
            </w:r>
            <w:r w:rsidR="00C87321" w:rsidRPr="003A4D27">
              <w:rPr>
                <w:b w:val="0"/>
                <w:sz w:val="20"/>
                <w:szCs w:val="20"/>
              </w:rPr>
              <w:t>%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tcMar>
              <w:left w:w="40" w:type="dxa"/>
              <w:right w:w="40" w:type="dxa"/>
            </w:tcMar>
            <w:vAlign w:val="bottom"/>
          </w:tcPr>
          <w:p w14:paraId="4234445A" w14:textId="77777777" w:rsidR="00C87321" w:rsidRPr="003A4D27" w:rsidRDefault="00C87321" w:rsidP="002A5C93">
            <w:pPr>
              <w:pStyle w:val="FieldText"/>
              <w:keepLines/>
              <w:rPr>
                <w:b w:val="0"/>
              </w:rPr>
            </w:pPr>
            <w:r w:rsidRPr="003A4D27">
              <w:rPr>
                <w:b w:val="0"/>
                <w:sz w:val="20"/>
                <w:szCs w:val="20"/>
              </w:rPr>
              <w:t>or</w:t>
            </w:r>
          </w:p>
        </w:tc>
        <w:tc>
          <w:tcPr>
            <w:tcW w:w="156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A2F0104" w14:textId="77777777" w:rsidR="00C87321" w:rsidRPr="003A4D27" w:rsidRDefault="00C87321" w:rsidP="002A5C93">
            <w:pPr>
              <w:pStyle w:val="FieldText"/>
              <w:keepLines/>
              <w:rPr>
                <w:b w:val="0"/>
              </w:rPr>
            </w:pPr>
            <w:r w:rsidRPr="003A4D27">
              <w:rPr>
                <w:b w:val="0"/>
                <w:sz w:val="20"/>
                <w:szCs w:val="20"/>
              </w:rPr>
              <w:t>$</w:t>
            </w:r>
            <w:r w:rsidR="004F72E0" w:rsidRPr="003A4D27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D27">
              <w:rPr>
                <w:b w:val="0"/>
                <w:sz w:val="20"/>
                <w:szCs w:val="20"/>
              </w:rPr>
              <w:instrText xml:space="preserve"> FORMTEXT </w:instrText>
            </w:r>
            <w:r w:rsidR="004F72E0" w:rsidRPr="003A4D27">
              <w:rPr>
                <w:b w:val="0"/>
                <w:sz w:val="20"/>
                <w:szCs w:val="20"/>
              </w:rPr>
            </w:r>
            <w:r w:rsidR="004F72E0" w:rsidRPr="003A4D27">
              <w:rPr>
                <w:b w:val="0"/>
                <w:sz w:val="20"/>
                <w:szCs w:val="20"/>
              </w:rPr>
              <w:fldChar w:fldCharType="separate"/>
            </w:r>
            <w:r w:rsidR="009D7467">
              <w:rPr>
                <w:b w:val="0"/>
                <w:noProof/>
                <w:sz w:val="20"/>
                <w:szCs w:val="20"/>
              </w:rPr>
              <w:t> </w:t>
            </w:r>
            <w:r w:rsidR="009D7467">
              <w:rPr>
                <w:b w:val="0"/>
                <w:noProof/>
                <w:sz w:val="20"/>
                <w:szCs w:val="20"/>
              </w:rPr>
              <w:t> </w:t>
            </w:r>
            <w:r w:rsidR="009D7467">
              <w:rPr>
                <w:b w:val="0"/>
                <w:noProof/>
                <w:sz w:val="20"/>
                <w:szCs w:val="20"/>
              </w:rPr>
              <w:t> </w:t>
            </w:r>
            <w:r w:rsidR="009D7467">
              <w:rPr>
                <w:b w:val="0"/>
                <w:noProof/>
                <w:sz w:val="20"/>
                <w:szCs w:val="20"/>
              </w:rPr>
              <w:t> </w:t>
            </w:r>
            <w:r w:rsidR="009D7467">
              <w:rPr>
                <w:b w:val="0"/>
                <w:noProof/>
                <w:sz w:val="20"/>
                <w:szCs w:val="20"/>
              </w:rPr>
              <w:t> </w:t>
            </w:r>
            <w:r w:rsidR="004F72E0" w:rsidRPr="003A4D27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bottom w:val="nil"/>
            </w:tcBorders>
            <w:vAlign w:val="bottom"/>
          </w:tcPr>
          <w:p w14:paraId="2846EBDE" w14:textId="77777777" w:rsidR="00C87321" w:rsidRPr="003A4D27" w:rsidRDefault="00C87321" w:rsidP="002A5C93">
            <w:pPr>
              <w:pStyle w:val="FieldText"/>
              <w:keepLines/>
              <w:rPr>
                <w:b w:val="0"/>
              </w:rPr>
            </w:pPr>
          </w:p>
        </w:tc>
        <w:tc>
          <w:tcPr>
            <w:tcW w:w="2707" w:type="dxa"/>
            <w:gridSpan w:val="7"/>
            <w:tcBorders>
              <w:top w:val="nil"/>
              <w:bottom w:val="nil"/>
            </w:tcBorders>
            <w:vAlign w:val="bottom"/>
          </w:tcPr>
          <w:p w14:paraId="43D36F53" w14:textId="77777777" w:rsidR="00C87321" w:rsidRPr="003A4D27" w:rsidRDefault="00C87321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3A4D27">
              <w:rPr>
                <w:b w:val="0"/>
                <w:sz w:val="20"/>
                <w:szCs w:val="20"/>
              </w:rPr>
              <w:t>Bid Opening Location:</w:t>
            </w:r>
          </w:p>
        </w:tc>
        <w:tc>
          <w:tcPr>
            <w:tcW w:w="2516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162AE87" w14:textId="77777777" w:rsidR="00C87321" w:rsidRPr="003A4D27" w:rsidRDefault="004F72E0" w:rsidP="0043647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3A4D27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321" w:rsidRPr="003A4D27">
              <w:rPr>
                <w:b w:val="0"/>
                <w:sz w:val="20"/>
                <w:szCs w:val="20"/>
              </w:rPr>
              <w:instrText xml:space="preserve"> FORMTEXT </w:instrText>
            </w:r>
            <w:r w:rsidRPr="003A4D27">
              <w:rPr>
                <w:b w:val="0"/>
                <w:sz w:val="20"/>
                <w:szCs w:val="20"/>
              </w:rPr>
            </w:r>
            <w:r w:rsidRPr="003A4D27">
              <w:rPr>
                <w:b w:val="0"/>
                <w:sz w:val="20"/>
                <w:szCs w:val="20"/>
              </w:rPr>
              <w:fldChar w:fldCharType="separate"/>
            </w:r>
            <w:r w:rsidR="00436475">
              <w:rPr>
                <w:b w:val="0"/>
                <w:sz w:val="20"/>
                <w:szCs w:val="20"/>
              </w:rPr>
              <w:t xml:space="preserve"> </w:t>
            </w:r>
            <w:r w:rsidRPr="003A4D27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C3140B" w:rsidRPr="003A4D27" w14:paraId="4ECD803F" w14:textId="77777777" w:rsidTr="009D027D">
        <w:trPr>
          <w:trHeight w:hRule="exact" w:val="340"/>
        </w:trPr>
        <w:tc>
          <w:tcPr>
            <w:tcW w:w="2611" w:type="dxa"/>
            <w:gridSpan w:val="7"/>
            <w:tcBorders>
              <w:bottom w:val="nil"/>
            </w:tcBorders>
            <w:vAlign w:val="bottom"/>
          </w:tcPr>
          <w:p w14:paraId="3E0820B8" w14:textId="77777777" w:rsidR="00C3140B" w:rsidRPr="003A4D27" w:rsidRDefault="00CA2D06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3A4D27">
              <w:rPr>
                <w:b w:val="0"/>
                <w:sz w:val="20"/>
                <w:szCs w:val="20"/>
              </w:rPr>
              <w:t>Estimated Start Date</w:t>
            </w:r>
            <w:r w:rsidR="00C3140B" w:rsidRPr="003A4D27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2649" w:type="dxa"/>
            <w:gridSpan w:val="5"/>
            <w:tcBorders>
              <w:bottom w:val="single" w:sz="4" w:space="0" w:color="auto"/>
            </w:tcBorders>
            <w:vAlign w:val="bottom"/>
          </w:tcPr>
          <w:p w14:paraId="58DC0C02" w14:textId="77777777" w:rsidR="00C3140B" w:rsidRPr="003A4D27" w:rsidRDefault="004F72E0" w:rsidP="0043647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3A4D27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140B" w:rsidRPr="003A4D27">
              <w:rPr>
                <w:b w:val="0"/>
                <w:sz w:val="20"/>
                <w:szCs w:val="20"/>
              </w:rPr>
              <w:instrText xml:space="preserve"> FORMTEXT </w:instrText>
            </w:r>
            <w:r w:rsidRPr="003A4D27">
              <w:rPr>
                <w:b w:val="0"/>
                <w:sz w:val="20"/>
                <w:szCs w:val="20"/>
              </w:rPr>
            </w:r>
            <w:r w:rsidRPr="003A4D27">
              <w:rPr>
                <w:b w:val="0"/>
                <w:sz w:val="20"/>
                <w:szCs w:val="20"/>
              </w:rPr>
              <w:fldChar w:fldCharType="separate"/>
            </w:r>
            <w:r w:rsidR="00436475">
              <w:rPr>
                <w:b w:val="0"/>
                <w:noProof/>
                <w:sz w:val="20"/>
                <w:szCs w:val="20"/>
              </w:rPr>
              <w:t xml:space="preserve"> </w:t>
            </w:r>
            <w:r w:rsidRPr="003A4D27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bottom w:val="nil"/>
            </w:tcBorders>
            <w:vAlign w:val="bottom"/>
          </w:tcPr>
          <w:p w14:paraId="0CC5886A" w14:textId="77777777" w:rsidR="00C3140B" w:rsidRPr="003A4D27" w:rsidRDefault="00C3140B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707" w:type="dxa"/>
            <w:gridSpan w:val="7"/>
            <w:tcBorders>
              <w:bottom w:val="nil"/>
            </w:tcBorders>
            <w:vAlign w:val="bottom"/>
          </w:tcPr>
          <w:p w14:paraId="110EFC43" w14:textId="77777777" w:rsidR="00C3140B" w:rsidRPr="003A4D27" w:rsidRDefault="00C3140B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06F06132" w14:textId="77777777" w:rsidR="00C3140B" w:rsidRPr="003A4D27" w:rsidRDefault="00C3140B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</w:tr>
      <w:tr w:rsidR="00446D20" w:rsidRPr="003A4D27" w14:paraId="6F087A8E" w14:textId="77777777" w:rsidTr="009D027D">
        <w:trPr>
          <w:trHeight w:hRule="exact" w:val="340"/>
        </w:trPr>
        <w:tc>
          <w:tcPr>
            <w:tcW w:w="2611" w:type="dxa"/>
            <w:gridSpan w:val="7"/>
            <w:tcBorders>
              <w:top w:val="nil"/>
              <w:bottom w:val="nil"/>
            </w:tcBorders>
            <w:vAlign w:val="bottom"/>
          </w:tcPr>
          <w:p w14:paraId="3CBDDCDC" w14:textId="77777777" w:rsidR="00446D20" w:rsidRPr="003A4D27" w:rsidRDefault="00C60B96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3A4D27">
              <w:rPr>
                <w:b w:val="0"/>
                <w:sz w:val="20"/>
                <w:szCs w:val="20"/>
              </w:rPr>
              <w:t>Completion Time:</w:t>
            </w:r>
          </w:p>
        </w:tc>
        <w:tc>
          <w:tcPr>
            <w:tcW w:w="26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CEB3F2" w14:textId="77777777" w:rsidR="00446D20" w:rsidRPr="003A4D27" w:rsidRDefault="004F72E0" w:rsidP="0043647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3A4D27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0B96" w:rsidRPr="003A4D27">
              <w:rPr>
                <w:b w:val="0"/>
                <w:sz w:val="20"/>
                <w:szCs w:val="20"/>
              </w:rPr>
              <w:instrText xml:space="preserve"> FORMTEXT </w:instrText>
            </w:r>
            <w:r w:rsidRPr="003A4D27">
              <w:rPr>
                <w:b w:val="0"/>
                <w:sz w:val="20"/>
                <w:szCs w:val="20"/>
              </w:rPr>
            </w:r>
            <w:r w:rsidRPr="003A4D27">
              <w:rPr>
                <w:b w:val="0"/>
                <w:sz w:val="20"/>
                <w:szCs w:val="20"/>
              </w:rPr>
              <w:fldChar w:fldCharType="separate"/>
            </w:r>
            <w:r w:rsidR="00292358">
              <w:rPr>
                <w:b w:val="0"/>
                <w:sz w:val="20"/>
                <w:szCs w:val="20"/>
              </w:rPr>
              <w:t> </w:t>
            </w:r>
            <w:r w:rsidR="00292358">
              <w:rPr>
                <w:b w:val="0"/>
                <w:sz w:val="20"/>
                <w:szCs w:val="20"/>
              </w:rPr>
              <w:t> </w:t>
            </w:r>
            <w:r w:rsidR="00292358">
              <w:rPr>
                <w:b w:val="0"/>
                <w:sz w:val="20"/>
                <w:szCs w:val="20"/>
              </w:rPr>
              <w:t> </w:t>
            </w:r>
            <w:r w:rsidRPr="003A4D27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bottom w:val="nil"/>
            </w:tcBorders>
            <w:vAlign w:val="bottom"/>
          </w:tcPr>
          <w:p w14:paraId="46DA2474" w14:textId="77777777" w:rsidR="00446D20" w:rsidRPr="003A4D27" w:rsidRDefault="00446D20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707" w:type="dxa"/>
            <w:gridSpan w:val="7"/>
            <w:tcBorders>
              <w:top w:val="nil"/>
              <w:bottom w:val="nil"/>
            </w:tcBorders>
            <w:vAlign w:val="bottom"/>
          </w:tcPr>
          <w:p w14:paraId="39B5524E" w14:textId="77777777" w:rsidR="00446D20" w:rsidRPr="003A4D27" w:rsidRDefault="00C60B96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3A4D27">
              <w:rPr>
                <w:b w:val="0"/>
                <w:sz w:val="20"/>
                <w:szCs w:val="20"/>
              </w:rPr>
              <w:t>Penalties</w:t>
            </w:r>
            <w:r w:rsidR="00FB5564" w:rsidRPr="003A4D27">
              <w:rPr>
                <w:b w:val="0"/>
                <w:sz w:val="20"/>
                <w:szCs w:val="20"/>
              </w:rPr>
              <w:t>/Damages</w:t>
            </w:r>
            <w:r w:rsidRPr="003A4D27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2516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C233DD8" w14:textId="77777777" w:rsidR="00446D20" w:rsidRPr="003A4D27" w:rsidRDefault="004F72E0" w:rsidP="0043647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3A4D27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6D20" w:rsidRPr="003A4D27">
              <w:rPr>
                <w:b w:val="0"/>
                <w:sz w:val="20"/>
                <w:szCs w:val="20"/>
              </w:rPr>
              <w:instrText xml:space="preserve"> FORMTEXT </w:instrText>
            </w:r>
            <w:r w:rsidRPr="003A4D27">
              <w:rPr>
                <w:b w:val="0"/>
                <w:sz w:val="20"/>
                <w:szCs w:val="20"/>
              </w:rPr>
            </w:r>
            <w:r w:rsidRPr="003A4D27">
              <w:rPr>
                <w:b w:val="0"/>
                <w:sz w:val="20"/>
                <w:szCs w:val="20"/>
              </w:rPr>
              <w:fldChar w:fldCharType="separate"/>
            </w:r>
            <w:r w:rsidR="00292358">
              <w:rPr>
                <w:b w:val="0"/>
                <w:sz w:val="20"/>
                <w:szCs w:val="20"/>
              </w:rPr>
              <w:t> </w:t>
            </w:r>
            <w:r w:rsidR="00292358">
              <w:rPr>
                <w:b w:val="0"/>
                <w:sz w:val="20"/>
                <w:szCs w:val="20"/>
              </w:rPr>
              <w:t> </w:t>
            </w:r>
            <w:r w:rsidR="00292358">
              <w:rPr>
                <w:b w:val="0"/>
                <w:sz w:val="20"/>
                <w:szCs w:val="20"/>
              </w:rPr>
              <w:t> </w:t>
            </w:r>
            <w:r w:rsidR="00292358">
              <w:rPr>
                <w:b w:val="0"/>
                <w:sz w:val="20"/>
                <w:szCs w:val="20"/>
              </w:rPr>
              <w:t> </w:t>
            </w:r>
            <w:r w:rsidR="00292358">
              <w:rPr>
                <w:b w:val="0"/>
                <w:sz w:val="20"/>
                <w:szCs w:val="20"/>
              </w:rPr>
              <w:t> </w:t>
            </w:r>
            <w:r w:rsidRPr="003A4D27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446D20" w:rsidRPr="003A4D27" w14:paraId="6523FCAD" w14:textId="77777777" w:rsidTr="009D027D">
        <w:trPr>
          <w:trHeight w:hRule="exact" w:val="340"/>
        </w:trPr>
        <w:tc>
          <w:tcPr>
            <w:tcW w:w="2611" w:type="dxa"/>
            <w:gridSpan w:val="7"/>
            <w:tcBorders>
              <w:top w:val="nil"/>
              <w:bottom w:val="nil"/>
            </w:tcBorders>
            <w:vAlign w:val="bottom"/>
          </w:tcPr>
          <w:p w14:paraId="335299CA" w14:textId="77777777" w:rsidR="00446D20" w:rsidRPr="003A4D27" w:rsidRDefault="00446D20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3A4D27">
              <w:rPr>
                <w:b w:val="0"/>
                <w:sz w:val="20"/>
                <w:szCs w:val="20"/>
              </w:rPr>
              <w:t>Special Bid Bond Form?</w:t>
            </w:r>
          </w:p>
        </w:tc>
        <w:tc>
          <w:tcPr>
            <w:tcW w:w="2649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14:paraId="02E2AC22" w14:textId="77777777" w:rsidR="00446D20" w:rsidRPr="003A4D27" w:rsidRDefault="004F72E0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3A4D27">
              <w:rPr>
                <w:b w:val="0"/>
                <w:sz w:val="20"/>
                <w:szCs w:val="20"/>
              </w:rPr>
              <w:fldChar w:fldCharType="begin">
                <w:ffData>
                  <w:name w:val="LLC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46D20" w:rsidRPr="003A4D27">
              <w:rPr>
                <w:b w:val="0"/>
                <w:sz w:val="20"/>
                <w:szCs w:val="20"/>
              </w:rPr>
              <w:instrText xml:space="preserve"> FORMCHECKBOX </w:instrText>
            </w:r>
            <w:r w:rsidR="00600565">
              <w:rPr>
                <w:b w:val="0"/>
                <w:sz w:val="20"/>
                <w:szCs w:val="20"/>
              </w:rPr>
            </w:r>
            <w:r w:rsidR="00600565">
              <w:rPr>
                <w:b w:val="0"/>
                <w:sz w:val="20"/>
                <w:szCs w:val="20"/>
              </w:rPr>
              <w:fldChar w:fldCharType="separate"/>
            </w:r>
            <w:r w:rsidRPr="003A4D27">
              <w:rPr>
                <w:b w:val="0"/>
                <w:sz w:val="20"/>
                <w:szCs w:val="20"/>
              </w:rPr>
              <w:fldChar w:fldCharType="end"/>
            </w:r>
            <w:r w:rsidR="000A12E2" w:rsidRPr="003A4D27">
              <w:rPr>
                <w:b w:val="0"/>
                <w:sz w:val="20"/>
                <w:szCs w:val="20"/>
              </w:rPr>
              <w:t xml:space="preserve"> Yes </w:t>
            </w:r>
            <w:r w:rsidR="000A12E2" w:rsidRPr="003A4D27">
              <w:rPr>
                <w:b w:val="0"/>
                <w:sz w:val="16"/>
                <w:szCs w:val="16"/>
              </w:rPr>
              <w:t>(attach form)</w:t>
            </w:r>
            <w:r w:rsidR="00446D20" w:rsidRPr="003A4D27">
              <w:rPr>
                <w:b w:val="0"/>
                <w:sz w:val="20"/>
                <w:szCs w:val="20"/>
              </w:rPr>
              <w:t xml:space="preserve"> </w:t>
            </w:r>
            <w:r w:rsidRPr="003A4D27">
              <w:rPr>
                <w:b w:val="0"/>
                <w:sz w:val="20"/>
                <w:szCs w:val="20"/>
              </w:rPr>
              <w:fldChar w:fldCharType="begin">
                <w:ffData>
                  <w:name w:val="Sub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46D20" w:rsidRPr="003A4D27">
              <w:rPr>
                <w:b w:val="0"/>
                <w:sz w:val="20"/>
                <w:szCs w:val="20"/>
              </w:rPr>
              <w:instrText xml:space="preserve"> FORMCHECKBOX </w:instrText>
            </w:r>
            <w:r w:rsidR="00600565">
              <w:rPr>
                <w:b w:val="0"/>
                <w:sz w:val="20"/>
                <w:szCs w:val="20"/>
              </w:rPr>
            </w:r>
            <w:r w:rsidR="00600565">
              <w:rPr>
                <w:b w:val="0"/>
                <w:sz w:val="20"/>
                <w:szCs w:val="20"/>
              </w:rPr>
              <w:fldChar w:fldCharType="separate"/>
            </w:r>
            <w:r w:rsidRPr="003A4D27">
              <w:rPr>
                <w:b w:val="0"/>
                <w:sz w:val="20"/>
                <w:szCs w:val="20"/>
              </w:rPr>
              <w:fldChar w:fldCharType="end"/>
            </w:r>
            <w:r w:rsidR="00446D20" w:rsidRPr="003A4D27">
              <w:rPr>
                <w:b w:val="0"/>
                <w:sz w:val="20"/>
                <w:szCs w:val="20"/>
              </w:rPr>
              <w:t xml:space="preserve"> No</w:t>
            </w:r>
            <w:r w:rsidR="00494EBC" w:rsidRPr="003A4D27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245" w:type="dxa"/>
            <w:tcBorders>
              <w:top w:val="nil"/>
              <w:bottom w:val="nil"/>
            </w:tcBorders>
            <w:vAlign w:val="bottom"/>
          </w:tcPr>
          <w:p w14:paraId="4CF24E58" w14:textId="77777777" w:rsidR="00446D20" w:rsidRPr="003A4D27" w:rsidRDefault="00446D20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707" w:type="dxa"/>
            <w:gridSpan w:val="7"/>
            <w:tcBorders>
              <w:top w:val="nil"/>
              <w:bottom w:val="nil"/>
            </w:tcBorders>
            <w:vAlign w:val="bottom"/>
          </w:tcPr>
          <w:p w14:paraId="06B47671" w14:textId="77777777" w:rsidR="00446D20" w:rsidRPr="003A4D27" w:rsidRDefault="00C60B96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3A4D27">
              <w:rPr>
                <w:b w:val="0"/>
                <w:sz w:val="20"/>
                <w:szCs w:val="20"/>
              </w:rPr>
              <w:t>Retainage: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3089D1" w14:textId="77777777" w:rsidR="00446D20" w:rsidRPr="003A4D27" w:rsidRDefault="004F72E0" w:rsidP="0043647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3A4D27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968DC" w:rsidRPr="003A4D27">
              <w:rPr>
                <w:b w:val="0"/>
                <w:sz w:val="20"/>
                <w:szCs w:val="20"/>
              </w:rPr>
              <w:instrText xml:space="preserve"> FORMTEXT </w:instrText>
            </w:r>
            <w:r w:rsidRPr="003A4D27">
              <w:rPr>
                <w:b w:val="0"/>
                <w:sz w:val="20"/>
                <w:szCs w:val="20"/>
              </w:rPr>
            </w:r>
            <w:r w:rsidRPr="003A4D27">
              <w:rPr>
                <w:b w:val="0"/>
                <w:sz w:val="20"/>
                <w:szCs w:val="20"/>
              </w:rPr>
              <w:fldChar w:fldCharType="separate"/>
            </w:r>
            <w:r w:rsidR="00436475">
              <w:rPr>
                <w:b w:val="0"/>
                <w:noProof/>
                <w:sz w:val="20"/>
                <w:szCs w:val="20"/>
              </w:rPr>
              <w:t xml:space="preserve"> </w:t>
            </w:r>
            <w:r w:rsidRPr="003A4D27">
              <w:rPr>
                <w:b w:val="0"/>
                <w:sz w:val="20"/>
                <w:szCs w:val="20"/>
              </w:rPr>
              <w:fldChar w:fldCharType="end"/>
            </w:r>
            <w:r w:rsidR="00D76DBA" w:rsidRPr="003A4D27">
              <w:rPr>
                <w:b w:val="0"/>
                <w:sz w:val="20"/>
                <w:szCs w:val="20"/>
              </w:rPr>
              <w:t xml:space="preserve"> </w:t>
            </w:r>
            <w:r w:rsidR="00C60B96" w:rsidRPr="003A4D27">
              <w:rPr>
                <w:b w:val="0"/>
                <w:sz w:val="20"/>
                <w:szCs w:val="20"/>
              </w:rPr>
              <w:t>%</w:t>
            </w:r>
          </w:p>
        </w:tc>
      </w:tr>
      <w:tr w:rsidR="00446D20" w:rsidRPr="003A4D27" w14:paraId="77AC23F1" w14:textId="77777777" w:rsidTr="009D027D">
        <w:trPr>
          <w:trHeight w:hRule="exact" w:val="340"/>
        </w:trPr>
        <w:tc>
          <w:tcPr>
            <w:tcW w:w="2611" w:type="dxa"/>
            <w:gridSpan w:val="7"/>
            <w:vAlign w:val="bottom"/>
          </w:tcPr>
          <w:p w14:paraId="30A16C50" w14:textId="77777777" w:rsidR="00446D20" w:rsidRPr="003A4D27" w:rsidRDefault="00446D20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3A4D27">
              <w:rPr>
                <w:b w:val="0"/>
                <w:sz w:val="20"/>
                <w:szCs w:val="20"/>
              </w:rPr>
              <w:t>Warranty Period:</w:t>
            </w:r>
          </w:p>
        </w:tc>
        <w:tc>
          <w:tcPr>
            <w:tcW w:w="2649" w:type="dxa"/>
            <w:gridSpan w:val="5"/>
            <w:tcBorders>
              <w:bottom w:val="single" w:sz="4" w:space="0" w:color="auto"/>
            </w:tcBorders>
            <w:vAlign w:val="bottom"/>
          </w:tcPr>
          <w:p w14:paraId="3BC50F61" w14:textId="77777777" w:rsidR="00446D20" w:rsidRPr="003A4D27" w:rsidRDefault="004F72E0" w:rsidP="0043647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3A4D27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6D20" w:rsidRPr="003A4D27">
              <w:rPr>
                <w:b w:val="0"/>
                <w:sz w:val="20"/>
                <w:szCs w:val="20"/>
              </w:rPr>
              <w:instrText xml:space="preserve"> FORMTEXT </w:instrText>
            </w:r>
            <w:r w:rsidRPr="003A4D27">
              <w:rPr>
                <w:b w:val="0"/>
                <w:sz w:val="20"/>
                <w:szCs w:val="20"/>
              </w:rPr>
            </w:r>
            <w:r w:rsidRPr="003A4D27">
              <w:rPr>
                <w:b w:val="0"/>
                <w:sz w:val="20"/>
                <w:szCs w:val="20"/>
              </w:rPr>
              <w:fldChar w:fldCharType="separate"/>
            </w:r>
            <w:r w:rsidR="00436475">
              <w:rPr>
                <w:b w:val="0"/>
                <w:sz w:val="20"/>
                <w:szCs w:val="20"/>
              </w:rPr>
              <w:t xml:space="preserve"> </w:t>
            </w:r>
            <w:r w:rsidRPr="003A4D27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45" w:type="dxa"/>
            <w:tcBorders>
              <w:bottom w:val="nil"/>
            </w:tcBorders>
            <w:vAlign w:val="bottom"/>
          </w:tcPr>
          <w:p w14:paraId="11EBDFAC" w14:textId="77777777" w:rsidR="00446D20" w:rsidRPr="003A4D27" w:rsidRDefault="00446D20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707" w:type="dxa"/>
            <w:gridSpan w:val="7"/>
            <w:tcBorders>
              <w:bottom w:val="nil"/>
            </w:tcBorders>
            <w:vAlign w:val="bottom"/>
          </w:tcPr>
          <w:p w14:paraId="20F07E63" w14:textId="77777777" w:rsidR="00446D20" w:rsidRPr="003A4D27" w:rsidRDefault="00446D20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3A4D27">
              <w:rPr>
                <w:b w:val="0"/>
                <w:sz w:val="20"/>
                <w:szCs w:val="20"/>
              </w:rPr>
              <w:t>Covered By Manufacturer?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</w:tcBorders>
            <w:vAlign w:val="bottom"/>
          </w:tcPr>
          <w:p w14:paraId="452D5895" w14:textId="77777777" w:rsidR="00446D20" w:rsidRPr="003A4D27" w:rsidRDefault="004F72E0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3A4D27">
              <w:rPr>
                <w:b w:val="0"/>
                <w:sz w:val="20"/>
                <w:szCs w:val="20"/>
              </w:rPr>
              <w:fldChar w:fldCharType="begin">
                <w:ffData>
                  <w:name w:val="LLC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46D20" w:rsidRPr="003A4D27">
              <w:rPr>
                <w:b w:val="0"/>
                <w:sz w:val="20"/>
                <w:szCs w:val="20"/>
              </w:rPr>
              <w:instrText xml:space="preserve"> FORMCHECKBOX </w:instrText>
            </w:r>
            <w:r w:rsidR="00600565">
              <w:rPr>
                <w:b w:val="0"/>
                <w:sz w:val="20"/>
                <w:szCs w:val="20"/>
              </w:rPr>
            </w:r>
            <w:r w:rsidR="00600565">
              <w:rPr>
                <w:b w:val="0"/>
                <w:sz w:val="20"/>
                <w:szCs w:val="20"/>
              </w:rPr>
              <w:fldChar w:fldCharType="separate"/>
            </w:r>
            <w:r w:rsidRPr="003A4D27">
              <w:rPr>
                <w:b w:val="0"/>
                <w:sz w:val="20"/>
                <w:szCs w:val="20"/>
              </w:rPr>
              <w:fldChar w:fldCharType="end"/>
            </w:r>
            <w:r w:rsidR="00446D20" w:rsidRPr="003A4D27">
              <w:rPr>
                <w:b w:val="0"/>
                <w:sz w:val="20"/>
                <w:szCs w:val="20"/>
              </w:rPr>
              <w:t xml:space="preserve"> Yes  </w:t>
            </w:r>
            <w:r w:rsidRPr="003A4D27">
              <w:rPr>
                <w:b w:val="0"/>
                <w:sz w:val="20"/>
                <w:szCs w:val="20"/>
              </w:rPr>
              <w:fldChar w:fldCharType="begin">
                <w:ffData>
                  <w:name w:val="Sub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46D20" w:rsidRPr="003A4D27">
              <w:rPr>
                <w:b w:val="0"/>
                <w:sz w:val="20"/>
                <w:szCs w:val="20"/>
              </w:rPr>
              <w:instrText xml:space="preserve"> FORMCHECKBOX </w:instrText>
            </w:r>
            <w:r w:rsidR="00600565">
              <w:rPr>
                <w:b w:val="0"/>
                <w:sz w:val="20"/>
                <w:szCs w:val="20"/>
              </w:rPr>
            </w:r>
            <w:r w:rsidR="00600565">
              <w:rPr>
                <w:b w:val="0"/>
                <w:sz w:val="20"/>
                <w:szCs w:val="20"/>
              </w:rPr>
              <w:fldChar w:fldCharType="separate"/>
            </w:r>
            <w:r w:rsidRPr="003A4D27">
              <w:rPr>
                <w:b w:val="0"/>
                <w:sz w:val="20"/>
                <w:szCs w:val="20"/>
              </w:rPr>
              <w:fldChar w:fldCharType="end"/>
            </w:r>
            <w:r w:rsidR="00446D20" w:rsidRPr="003A4D27">
              <w:rPr>
                <w:b w:val="0"/>
                <w:sz w:val="20"/>
                <w:szCs w:val="20"/>
              </w:rPr>
              <w:t xml:space="preserve"> No</w:t>
            </w:r>
          </w:p>
        </w:tc>
      </w:tr>
      <w:tr w:rsidR="00C87321" w:rsidRPr="003A4D27" w14:paraId="7C51A471" w14:textId="77777777" w:rsidTr="009D027D">
        <w:trPr>
          <w:trHeight w:hRule="exact" w:val="340"/>
        </w:trPr>
        <w:tc>
          <w:tcPr>
            <w:tcW w:w="3519" w:type="dxa"/>
            <w:gridSpan w:val="9"/>
            <w:vAlign w:val="bottom"/>
          </w:tcPr>
          <w:p w14:paraId="21EBD042" w14:textId="77777777" w:rsidR="00C87321" w:rsidRPr="003A4D27" w:rsidRDefault="00C87321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3A4D27">
              <w:rPr>
                <w:b w:val="0"/>
                <w:sz w:val="20"/>
                <w:szCs w:val="20"/>
              </w:rPr>
              <w:t>Contractor’s Guarantee Period(s):</w:t>
            </w:r>
          </w:p>
        </w:tc>
        <w:tc>
          <w:tcPr>
            <w:tcW w:w="1741" w:type="dxa"/>
            <w:gridSpan w:val="3"/>
            <w:tcBorders>
              <w:bottom w:val="single" w:sz="4" w:space="0" w:color="auto"/>
            </w:tcBorders>
            <w:vAlign w:val="bottom"/>
          </w:tcPr>
          <w:p w14:paraId="6EA1499E" w14:textId="77777777" w:rsidR="00C87321" w:rsidRPr="003A4D27" w:rsidRDefault="004F72E0" w:rsidP="0043647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3A4D27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321" w:rsidRPr="003A4D27">
              <w:rPr>
                <w:b w:val="0"/>
                <w:sz w:val="20"/>
                <w:szCs w:val="20"/>
              </w:rPr>
              <w:instrText xml:space="preserve"> FORMTEXT </w:instrText>
            </w:r>
            <w:r w:rsidRPr="003A4D27">
              <w:rPr>
                <w:b w:val="0"/>
                <w:sz w:val="20"/>
                <w:szCs w:val="20"/>
              </w:rPr>
            </w:r>
            <w:r w:rsidRPr="003A4D27">
              <w:rPr>
                <w:b w:val="0"/>
                <w:sz w:val="20"/>
                <w:szCs w:val="20"/>
              </w:rPr>
              <w:fldChar w:fldCharType="separate"/>
            </w:r>
            <w:r w:rsidR="00436475">
              <w:rPr>
                <w:b w:val="0"/>
                <w:noProof/>
                <w:sz w:val="20"/>
                <w:szCs w:val="20"/>
              </w:rPr>
              <w:t xml:space="preserve"> </w:t>
            </w:r>
            <w:r w:rsidRPr="003A4D27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45" w:type="dxa"/>
            <w:tcBorders>
              <w:bottom w:val="nil"/>
            </w:tcBorders>
            <w:vAlign w:val="bottom"/>
          </w:tcPr>
          <w:p w14:paraId="3C9223D7" w14:textId="77777777" w:rsidR="00C87321" w:rsidRPr="003A4D27" w:rsidRDefault="00C87321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707" w:type="dxa"/>
            <w:gridSpan w:val="7"/>
            <w:tcBorders>
              <w:bottom w:val="nil"/>
            </w:tcBorders>
            <w:vAlign w:val="bottom"/>
          </w:tcPr>
          <w:p w14:paraId="4D75C93E" w14:textId="77777777" w:rsidR="00C87321" w:rsidRPr="003A4D27" w:rsidRDefault="00C87321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3A4D27">
              <w:rPr>
                <w:b w:val="0"/>
              </w:rPr>
              <w:t xml:space="preserve">Work On Hand </w:t>
            </w:r>
            <w:proofErr w:type="gramStart"/>
            <w:r w:rsidRPr="003A4D27">
              <w:rPr>
                <w:b w:val="0"/>
              </w:rPr>
              <w:t>As</w:t>
            </w:r>
            <w:proofErr w:type="gramEnd"/>
            <w:r w:rsidRPr="003A4D27">
              <w:rPr>
                <w:b w:val="0"/>
              </w:rPr>
              <w:t xml:space="preserve"> Of:</w:t>
            </w:r>
          </w:p>
        </w:tc>
        <w:tc>
          <w:tcPr>
            <w:tcW w:w="2516" w:type="dxa"/>
            <w:gridSpan w:val="3"/>
            <w:tcBorders>
              <w:bottom w:val="single" w:sz="4" w:space="0" w:color="auto"/>
            </w:tcBorders>
            <w:vAlign w:val="bottom"/>
          </w:tcPr>
          <w:p w14:paraId="3AB63D12" w14:textId="77777777" w:rsidR="00C87321" w:rsidRPr="003A4D27" w:rsidRDefault="004F72E0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3A4D27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87321" w:rsidRPr="003A4D27">
              <w:rPr>
                <w:b w:val="0"/>
              </w:rPr>
              <w:instrText xml:space="preserve"> FORMTEXT </w:instrText>
            </w:r>
            <w:r w:rsidRPr="003A4D27">
              <w:rPr>
                <w:b w:val="0"/>
              </w:rPr>
            </w:r>
            <w:r w:rsidRPr="003A4D27">
              <w:rPr>
                <w:b w:val="0"/>
              </w:rPr>
              <w:fldChar w:fldCharType="separate"/>
            </w:r>
            <w:r w:rsidR="00292358">
              <w:rPr>
                <w:b w:val="0"/>
              </w:rPr>
              <w:t> </w:t>
            </w:r>
            <w:r w:rsidR="00292358">
              <w:rPr>
                <w:b w:val="0"/>
              </w:rPr>
              <w:t> </w:t>
            </w:r>
            <w:r w:rsidRPr="003A4D27">
              <w:rPr>
                <w:b w:val="0"/>
              </w:rPr>
              <w:fldChar w:fldCharType="end"/>
            </w:r>
            <w:r w:rsidR="00C87321" w:rsidRPr="003A4D27">
              <w:rPr>
                <w:b w:val="0"/>
              </w:rPr>
              <w:t xml:space="preserve"> / </w:t>
            </w:r>
            <w:r w:rsidRPr="003A4D27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87321" w:rsidRPr="003A4D27">
              <w:rPr>
                <w:b w:val="0"/>
              </w:rPr>
              <w:instrText xml:space="preserve"> FORMTEXT </w:instrText>
            </w:r>
            <w:r w:rsidRPr="003A4D27">
              <w:rPr>
                <w:b w:val="0"/>
              </w:rPr>
            </w:r>
            <w:r w:rsidRPr="003A4D27">
              <w:rPr>
                <w:b w:val="0"/>
              </w:rPr>
              <w:fldChar w:fldCharType="separate"/>
            </w:r>
            <w:r w:rsidR="00292358">
              <w:rPr>
                <w:b w:val="0"/>
              </w:rPr>
              <w:t> </w:t>
            </w:r>
            <w:r w:rsidR="00292358">
              <w:rPr>
                <w:b w:val="0"/>
              </w:rPr>
              <w:t> </w:t>
            </w:r>
            <w:r w:rsidRPr="003A4D27">
              <w:rPr>
                <w:b w:val="0"/>
              </w:rPr>
              <w:fldChar w:fldCharType="end"/>
            </w:r>
            <w:r w:rsidR="00C87321" w:rsidRPr="003A4D27">
              <w:rPr>
                <w:b w:val="0"/>
              </w:rPr>
              <w:t xml:space="preserve"> / </w:t>
            </w:r>
            <w:r w:rsidRPr="003A4D27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87321" w:rsidRPr="003A4D27">
              <w:rPr>
                <w:b w:val="0"/>
              </w:rPr>
              <w:instrText xml:space="preserve"> FORMTEXT </w:instrText>
            </w:r>
            <w:r w:rsidRPr="003A4D27">
              <w:rPr>
                <w:b w:val="0"/>
              </w:rPr>
            </w:r>
            <w:r w:rsidRPr="003A4D27">
              <w:rPr>
                <w:b w:val="0"/>
              </w:rPr>
              <w:fldChar w:fldCharType="separate"/>
            </w:r>
            <w:r w:rsidR="00292358">
              <w:rPr>
                <w:b w:val="0"/>
              </w:rPr>
              <w:t> </w:t>
            </w:r>
            <w:r w:rsidR="00292358">
              <w:rPr>
                <w:b w:val="0"/>
              </w:rPr>
              <w:t> </w:t>
            </w:r>
            <w:r w:rsidRPr="003A4D27">
              <w:rPr>
                <w:b w:val="0"/>
              </w:rPr>
              <w:fldChar w:fldCharType="end"/>
            </w:r>
            <w:r w:rsidR="00C87321" w:rsidRPr="003A4D27">
              <w:rPr>
                <w:b w:val="0"/>
              </w:rPr>
              <w:t xml:space="preserve">  </w:t>
            </w:r>
            <w:r w:rsidR="00C87321" w:rsidRPr="003A4D27">
              <w:rPr>
                <w:b w:val="0"/>
                <w:sz w:val="20"/>
                <w:szCs w:val="20"/>
              </w:rPr>
              <w:t>$</w:t>
            </w:r>
            <w:r w:rsidRPr="003A4D27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7321" w:rsidRPr="003A4D27">
              <w:rPr>
                <w:b w:val="0"/>
                <w:sz w:val="20"/>
                <w:szCs w:val="20"/>
              </w:rPr>
              <w:instrText xml:space="preserve"> FORMTEXT </w:instrText>
            </w:r>
            <w:r w:rsidRPr="003A4D27">
              <w:rPr>
                <w:b w:val="0"/>
                <w:sz w:val="20"/>
                <w:szCs w:val="20"/>
              </w:rPr>
            </w:r>
            <w:r w:rsidRPr="003A4D27">
              <w:rPr>
                <w:b w:val="0"/>
                <w:sz w:val="20"/>
                <w:szCs w:val="20"/>
              </w:rPr>
              <w:fldChar w:fldCharType="separate"/>
            </w:r>
            <w:r w:rsidR="00292358">
              <w:rPr>
                <w:b w:val="0"/>
                <w:sz w:val="20"/>
                <w:szCs w:val="20"/>
              </w:rPr>
              <w:t> </w:t>
            </w:r>
            <w:r w:rsidR="00292358">
              <w:rPr>
                <w:b w:val="0"/>
                <w:sz w:val="20"/>
                <w:szCs w:val="20"/>
              </w:rPr>
              <w:t> </w:t>
            </w:r>
            <w:r w:rsidR="00292358">
              <w:rPr>
                <w:b w:val="0"/>
                <w:sz w:val="20"/>
                <w:szCs w:val="20"/>
              </w:rPr>
              <w:t> </w:t>
            </w:r>
            <w:r w:rsidR="00292358">
              <w:rPr>
                <w:b w:val="0"/>
                <w:sz w:val="20"/>
                <w:szCs w:val="20"/>
              </w:rPr>
              <w:t> </w:t>
            </w:r>
            <w:r w:rsidR="00292358">
              <w:rPr>
                <w:b w:val="0"/>
                <w:sz w:val="20"/>
                <w:szCs w:val="20"/>
              </w:rPr>
              <w:t> </w:t>
            </w:r>
            <w:r w:rsidRPr="003A4D27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D027D" w:rsidRPr="003A4D27" w14:paraId="19A54880" w14:textId="77777777" w:rsidTr="009D027D">
        <w:trPr>
          <w:trHeight w:hRule="exact" w:val="280"/>
        </w:trPr>
        <w:tc>
          <w:tcPr>
            <w:tcW w:w="5505" w:type="dxa"/>
            <w:gridSpan w:val="13"/>
            <w:tcBorders>
              <w:bottom w:val="nil"/>
            </w:tcBorders>
            <w:vAlign w:val="bottom"/>
          </w:tcPr>
          <w:p w14:paraId="631E7923" w14:textId="77777777" w:rsidR="009D027D" w:rsidRPr="00842751" w:rsidRDefault="009D027D" w:rsidP="002A5C93">
            <w:pPr>
              <w:pStyle w:val="FieldText"/>
              <w:keepLines/>
              <w:rPr>
                <w:b w:val="0"/>
                <w:i/>
                <w:sz w:val="20"/>
                <w:szCs w:val="20"/>
              </w:rPr>
            </w:pPr>
            <w:r w:rsidRPr="00C21ABB">
              <w:rPr>
                <w:b w:val="0"/>
                <w:i/>
                <w:sz w:val="20"/>
                <w:szCs w:val="20"/>
              </w:rPr>
              <w:t>List Major Subcontractors</w:t>
            </w:r>
          </w:p>
        </w:tc>
        <w:tc>
          <w:tcPr>
            <w:tcW w:w="3063" w:type="dxa"/>
            <w:gridSpan w:val="8"/>
            <w:tcBorders>
              <w:bottom w:val="nil"/>
            </w:tcBorders>
            <w:vAlign w:val="bottom"/>
          </w:tcPr>
          <w:p w14:paraId="231A17BF" w14:textId="77777777" w:rsidR="009D027D" w:rsidRPr="00842751" w:rsidRDefault="009D027D" w:rsidP="002A5C93">
            <w:pPr>
              <w:pStyle w:val="FieldText"/>
              <w:keepLines/>
              <w:rPr>
                <w:b w:val="0"/>
                <w:i/>
                <w:sz w:val="20"/>
                <w:szCs w:val="20"/>
              </w:rPr>
            </w:pPr>
            <w:r w:rsidRPr="00C21ABB">
              <w:rPr>
                <w:b w:val="0"/>
                <w:i/>
                <w:sz w:val="20"/>
                <w:szCs w:val="20"/>
              </w:rPr>
              <w:t>Amount</w:t>
            </w:r>
          </w:p>
        </w:tc>
        <w:tc>
          <w:tcPr>
            <w:tcW w:w="2160" w:type="dxa"/>
            <w:gridSpan w:val="2"/>
            <w:tcBorders>
              <w:bottom w:val="nil"/>
            </w:tcBorders>
            <w:vAlign w:val="bottom"/>
          </w:tcPr>
          <w:p w14:paraId="3B0DC0AC" w14:textId="77777777" w:rsidR="009D027D" w:rsidRPr="00842751" w:rsidRDefault="009D027D" w:rsidP="002A5C93">
            <w:pPr>
              <w:pStyle w:val="FieldText"/>
              <w:keepLines/>
              <w:rPr>
                <w:b w:val="0"/>
                <w:i/>
                <w:sz w:val="20"/>
                <w:szCs w:val="20"/>
              </w:rPr>
            </w:pPr>
            <w:r w:rsidRPr="00C21ABB">
              <w:rPr>
                <w:b w:val="0"/>
                <w:i/>
                <w:sz w:val="20"/>
                <w:szCs w:val="20"/>
              </w:rPr>
              <w:t>Sub Bond</w:t>
            </w:r>
          </w:p>
        </w:tc>
      </w:tr>
      <w:tr w:rsidR="009D027D" w:rsidRPr="003A4D27" w14:paraId="3AE2BB0A" w14:textId="77777777" w:rsidTr="009D027D">
        <w:trPr>
          <w:trHeight w:val="280"/>
        </w:trPr>
        <w:tc>
          <w:tcPr>
            <w:tcW w:w="285" w:type="dxa"/>
            <w:tcBorders>
              <w:bottom w:val="nil"/>
            </w:tcBorders>
          </w:tcPr>
          <w:p w14:paraId="74DB0AF2" w14:textId="77777777" w:rsidR="009D027D" w:rsidRPr="003A4D27" w:rsidRDefault="009D027D" w:rsidP="00CE443E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5220" w:type="dxa"/>
            <w:gridSpan w:val="12"/>
            <w:tcBorders>
              <w:bottom w:val="single" w:sz="4" w:space="0" w:color="auto"/>
            </w:tcBorders>
            <w:vAlign w:val="center"/>
          </w:tcPr>
          <w:p w14:paraId="123FEBD0" w14:textId="77777777" w:rsidR="009D027D" w:rsidRPr="003A4D27" w:rsidRDefault="004F72E0" w:rsidP="0043647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A45F2B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027D" w:rsidRPr="00A45F2B">
              <w:rPr>
                <w:b w:val="0"/>
                <w:sz w:val="20"/>
                <w:szCs w:val="20"/>
              </w:rPr>
              <w:instrText xml:space="preserve"> FORMTEXT </w:instrText>
            </w:r>
            <w:r w:rsidRPr="00A45F2B">
              <w:rPr>
                <w:b w:val="0"/>
                <w:sz w:val="20"/>
                <w:szCs w:val="20"/>
              </w:rPr>
            </w:r>
            <w:r w:rsidRPr="00A45F2B">
              <w:rPr>
                <w:b w:val="0"/>
                <w:sz w:val="20"/>
                <w:szCs w:val="20"/>
              </w:rPr>
              <w:fldChar w:fldCharType="separate"/>
            </w:r>
            <w:r w:rsidR="007D791F">
              <w:rPr>
                <w:b w:val="0"/>
                <w:sz w:val="20"/>
                <w:szCs w:val="20"/>
              </w:rPr>
              <w:t xml:space="preserve"> </w:t>
            </w:r>
            <w:r w:rsidRPr="00A45F2B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14:paraId="394654D1" w14:textId="77777777" w:rsidR="009D027D" w:rsidRPr="003A4D27" w:rsidRDefault="009D027D" w:rsidP="00CE443E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827" w:type="dxa"/>
            <w:gridSpan w:val="7"/>
            <w:tcBorders>
              <w:bottom w:val="single" w:sz="4" w:space="0" w:color="auto"/>
            </w:tcBorders>
            <w:vAlign w:val="center"/>
          </w:tcPr>
          <w:p w14:paraId="5A30AFFD" w14:textId="77777777" w:rsidR="009D027D" w:rsidRPr="003A4D27" w:rsidRDefault="009D027D" w:rsidP="0043647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A45F2B">
              <w:rPr>
                <w:b w:val="0"/>
                <w:sz w:val="20"/>
                <w:szCs w:val="20"/>
              </w:rPr>
              <w:t>$</w:t>
            </w:r>
            <w:r w:rsidR="004F72E0" w:rsidRPr="00A45F2B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F2B">
              <w:rPr>
                <w:b w:val="0"/>
                <w:sz w:val="20"/>
                <w:szCs w:val="20"/>
              </w:rPr>
              <w:instrText xml:space="preserve"> FORMTEXT </w:instrText>
            </w:r>
            <w:r w:rsidR="004F72E0" w:rsidRPr="00A45F2B">
              <w:rPr>
                <w:b w:val="0"/>
                <w:sz w:val="20"/>
                <w:szCs w:val="20"/>
              </w:rPr>
            </w:r>
            <w:r w:rsidR="004F72E0" w:rsidRPr="00A45F2B">
              <w:rPr>
                <w:b w:val="0"/>
                <w:sz w:val="20"/>
                <w:szCs w:val="20"/>
              </w:rPr>
              <w:fldChar w:fldCharType="separate"/>
            </w:r>
            <w:r w:rsidR="00436475">
              <w:rPr>
                <w:b w:val="0"/>
                <w:sz w:val="20"/>
                <w:szCs w:val="20"/>
              </w:rPr>
              <w:t xml:space="preserve"> </w:t>
            </w:r>
            <w:r w:rsidR="004F72E0" w:rsidRPr="00A45F2B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14:paraId="18DC637D" w14:textId="77777777" w:rsidR="009D027D" w:rsidRPr="003A4D27" w:rsidRDefault="009D027D" w:rsidP="00CE443E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14:paraId="59E17F6F" w14:textId="77777777" w:rsidR="009D027D" w:rsidRPr="003A4D27" w:rsidRDefault="004F72E0" w:rsidP="00CE443E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A45F2B">
              <w:rPr>
                <w:b w:val="0"/>
                <w:sz w:val="20"/>
                <w:szCs w:val="20"/>
              </w:rPr>
              <w:fldChar w:fldCharType="begin">
                <w:ffData>
                  <w:name w:val="LL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D027D" w:rsidRPr="00A45F2B">
              <w:rPr>
                <w:b w:val="0"/>
                <w:sz w:val="20"/>
                <w:szCs w:val="20"/>
              </w:rPr>
              <w:instrText xml:space="preserve"> FORMCHECKBOX </w:instrText>
            </w:r>
            <w:r w:rsidR="00600565">
              <w:rPr>
                <w:b w:val="0"/>
                <w:sz w:val="20"/>
                <w:szCs w:val="20"/>
              </w:rPr>
            </w:r>
            <w:r w:rsidR="00600565">
              <w:rPr>
                <w:b w:val="0"/>
                <w:sz w:val="20"/>
                <w:szCs w:val="20"/>
              </w:rPr>
              <w:fldChar w:fldCharType="separate"/>
            </w:r>
            <w:r w:rsidRPr="00A45F2B">
              <w:rPr>
                <w:b w:val="0"/>
                <w:sz w:val="20"/>
                <w:szCs w:val="20"/>
              </w:rPr>
              <w:fldChar w:fldCharType="end"/>
            </w:r>
            <w:r w:rsidR="009D027D" w:rsidRPr="00A45F2B">
              <w:rPr>
                <w:b w:val="0"/>
                <w:sz w:val="20"/>
                <w:szCs w:val="20"/>
              </w:rPr>
              <w:t xml:space="preserve"> Yes  </w:t>
            </w:r>
            <w:r w:rsidRPr="00A45F2B">
              <w:rPr>
                <w:b w:val="0"/>
                <w:sz w:val="20"/>
                <w:szCs w:val="20"/>
              </w:rPr>
              <w:fldChar w:fldCharType="begin">
                <w:ffData>
                  <w:name w:val="SubS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D027D" w:rsidRPr="00A45F2B">
              <w:rPr>
                <w:b w:val="0"/>
                <w:sz w:val="20"/>
                <w:szCs w:val="20"/>
              </w:rPr>
              <w:instrText xml:space="preserve"> FORMCHECKBOX </w:instrText>
            </w:r>
            <w:r w:rsidR="00600565">
              <w:rPr>
                <w:b w:val="0"/>
                <w:sz w:val="20"/>
                <w:szCs w:val="20"/>
              </w:rPr>
            </w:r>
            <w:r w:rsidR="00600565">
              <w:rPr>
                <w:b w:val="0"/>
                <w:sz w:val="20"/>
                <w:szCs w:val="20"/>
              </w:rPr>
              <w:fldChar w:fldCharType="separate"/>
            </w:r>
            <w:r w:rsidRPr="00A45F2B">
              <w:rPr>
                <w:b w:val="0"/>
                <w:sz w:val="20"/>
                <w:szCs w:val="20"/>
              </w:rPr>
              <w:fldChar w:fldCharType="end"/>
            </w:r>
            <w:r w:rsidR="009D027D" w:rsidRPr="00A45F2B">
              <w:rPr>
                <w:b w:val="0"/>
                <w:sz w:val="20"/>
                <w:szCs w:val="20"/>
              </w:rPr>
              <w:t xml:space="preserve"> No</w:t>
            </w:r>
          </w:p>
        </w:tc>
      </w:tr>
      <w:tr w:rsidR="009D027D" w:rsidRPr="003A4D27" w14:paraId="6DB5C301" w14:textId="77777777" w:rsidTr="009D027D">
        <w:trPr>
          <w:trHeight w:val="280"/>
        </w:trPr>
        <w:tc>
          <w:tcPr>
            <w:tcW w:w="285" w:type="dxa"/>
            <w:tcBorders>
              <w:bottom w:val="nil"/>
            </w:tcBorders>
          </w:tcPr>
          <w:p w14:paraId="272E2FD3" w14:textId="77777777" w:rsidR="009D027D" w:rsidRPr="003A4D27" w:rsidRDefault="009D027D" w:rsidP="00CE443E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5220" w:type="dxa"/>
            <w:gridSpan w:val="12"/>
            <w:tcBorders>
              <w:bottom w:val="single" w:sz="4" w:space="0" w:color="auto"/>
            </w:tcBorders>
            <w:vAlign w:val="center"/>
          </w:tcPr>
          <w:p w14:paraId="31ED662E" w14:textId="77777777" w:rsidR="009D027D" w:rsidRPr="003A4D27" w:rsidRDefault="004F72E0" w:rsidP="00CE443E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A45F2B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027D" w:rsidRPr="00A45F2B">
              <w:rPr>
                <w:b w:val="0"/>
                <w:sz w:val="20"/>
                <w:szCs w:val="20"/>
              </w:rPr>
              <w:instrText xml:space="preserve"> FORMTEXT </w:instrText>
            </w:r>
            <w:r w:rsidRPr="00A45F2B">
              <w:rPr>
                <w:b w:val="0"/>
                <w:sz w:val="20"/>
                <w:szCs w:val="20"/>
              </w:rPr>
            </w:r>
            <w:r w:rsidRPr="00A45F2B">
              <w:rPr>
                <w:b w:val="0"/>
                <w:sz w:val="20"/>
                <w:szCs w:val="20"/>
              </w:rPr>
              <w:fldChar w:fldCharType="separate"/>
            </w:r>
            <w:r w:rsidR="009D027D">
              <w:rPr>
                <w:b w:val="0"/>
                <w:noProof/>
                <w:sz w:val="20"/>
                <w:szCs w:val="20"/>
              </w:rPr>
              <w:t> </w:t>
            </w:r>
            <w:r w:rsidR="009D027D">
              <w:rPr>
                <w:b w:val="0"/>
                <w:noProof/>
                <w:sz w:val="20"/>
                <w:szCs w:val="20"/>
              </w:rPr>
              <w:t> </w:t>
            </w:r>
            <w:r w:rsidR="009D027D">
              <w:rPr>
                <w:b w:val="0"/>
                <w:noProof/>
                <w:sz w:val="20"/>
                <w:szCs w:val="20"/>
              </w:rPr>
              <w:t> </w:t>
            </w:r>
            <w:r w:rsidR="009D027D">
              <w:rPr>
                <w:b w:val="0"/>
                <w:noProof/>
                <w:sz w:val="20"/>
                <w:szCs w:val="20"/>
              </w:rPr>
              <w:t> </w:t>
            </w:r>
            <w:r w:rsidR="009D027D">
              <w:rPr>
                <w:b w:val="0"/>
                <w:noProof/>
                <w:sz w:val="20"/>
                <w:szCs w:val="20"/>
              </w:rPr>
              <w:t> </w:t>
            </w:r>
            <w:r w:rsidRPr="00A45F2B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14:paraId="7B75B2D9" w14:textId="77777777" w:rsidR="009D027D" w:rsidRPr="003A4D27" w:rsidRDefault="009D027D" w:rsidP="00CE443E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827" w:type="dxa"/>
            <w:gridSpan w:val="7"/>
            <w:tcBorders>
              <w:bottom w:val="single" w:sz="4" w:space="0" w:color="auto"/>
            </w:tcBorders>
            <w:vAlign w:val="center"/>
          </w:tcPr>
          <w:p w14:paraId="6D5B1B40" w14:textId="77777777" w:rsidR="009D027D" w:rsidRPr="003A4D27" w:rsidRDefault="009D027D" w:rsidP="00CE443E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A45F2B">
              <w:rPr>
                <w:b w:val="0"/>
                <w:sz w:val="20"/>
                <w:szCs w:val="20"/>
              </w:rPr>
              <w:t>$</w:t>
            </w:r>
            <w:r w:rsidR="004F72E0" w:rsidRPr="00A45F2B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F2B">
              <w:rPr>
                <w:b w:val="0"/>
                <w:sz w:val="20"/>
                <w:szCs w:val="20"/>
              </w:rPr>
              <w:instrText xml:space="preserve"> FORMTEXT </w:instrText>
            </w:r>
            <w:r w:rsidR="004F72E0" w:rsidRPr="00A45F2B">
              <w:rPr>
                <w:b w:val="0"/>
                <w:sz w:val="20"/>
                <w:szCs w:val="20"/>
              </w:rPr>
            </w:r>
            <w:r w:rsidR="004F72E0" w:rsidRPr="00A45F2B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="004F72E0" w:rsidRPr="00A45F2B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14:paraId="5B316028" w14:textId="77777777" w:rsidR="009D027D" w:rsidRPr="003A4D27" w:rsidRDefault="009D027D" w:rsidP="00CE443E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14:paraId="1042CCC1" w14:textId="77777777" w:rsidR="009D027D" w:rsidRPr="003A4D27" w:rsidRDefault="004F72E0" w:rsidP="00CE443E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A45F2B">
              <w:rPr>
                <w:b w:val="0"/>
                <w:sz w:val="20"/>
                <w:szCs w:val="20"/>
              </w:rPr>
              <w:fldChar w:fldCharType="begin">
                <w:ffData>
                  <w:name w:val="LL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D027D" w:rsidRPr="00A45F2B">
              <w:rPr>
                <w:b w:val="0"/>
                <w:sz w:val="20"/>
                <w:szCs w:val="20"/>
              </w:rPr>
              <w:instrText xml:space="preserve"> FORMCHECKBOX </w:instrText>
            </w:r>
            <w:r w:rsidR="00600565">
              <w:rPr>
                <w:b w:val="0"/>
                <w:sz w:val="20"/>
                <w:szCs w:val="20"/>
              </w:rPr>
            </w:r>
            <w:r w:rsidR="00600565">
              <w:rPr>
                <w:b w:val="0"/>
                <w:sz w:val="20"/>
                <w:szCs w:val="20"/>
              </w:rPr>
              <w:fldChar w:fldCharType="separate"/>
            </w:r>
            <w:r w:rsidRPr="00A45F2B">
              <w:rPr>
                <w:b w:val="0"/>
                <w:sz w:val="20"/>
                <w:szCs w:val="20"/>
              </w:rPr>
              <w:fldChar w:fldCharType="end"/>
            </w:r>
            <w:r w:rsidR="009D027D" w:rsidRPr="00A45F2B">
              <w:rPr>
                <w:b w:val="0"/>
                <w:sz w:val="20"/>
                <w:szCs w:val="20"/>
              </w:rPr>
              <w:t xml:space="preserve"> Yes  </w:t>
            </w:r>
            <w:r w:rsidRPr="00A45F2B">
              <w:rPr>
                <w:b w:val="0"/>
                <w:sz w:val="20"/>
                <w:szCs w:val="20"/>
              </w:rPr>
              <w:fldChar w:fldCharType="begin">
                <w:ffData>
                  <w:name w:val="Sub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D027D" w:rsidRPr="00A45F2B">
              <w:rPr>
                <w:b w:val="0"/>
                <w:sz w:val="20"/>
                <w:szCs w:val="20"/>
              </w:rPr>
              <w:instrText xml:space="preserve"> FORMCHECKBOX </w:instrText>
            </w:r>
            <w:r w:rsidR="00600565">
              <w:rPr>
                <w:b w:val="0"/>
                <w:sz w:val="20"/>
                <w:szCs w:val="20"/>
              </w:rPr>
            </w:r>
            <w:r w:rsidR="00600565">
              <w:rPr>
                <w:b w:val="0"/>
                <w:sz w:val="20"/>
                <w:szCs w:val="20"/>
              </w:rPr>
              <w:fldChar w:fldCharType="separate"/>
            </w:r>
            <w:r w:rsidRPr="00A45F2B">
              <w:rPr>
                <w:b w:val="0"/>
                <w:sz w:val="20"/>
                <w:szCs w:val="20"/>
              </w:rPr>
              <w:fldChar w:fldCharType="end"/>
            </w:r>
            <w:r w:rsidR="009D027D" w:rsidRPr="00A45F2B">
              <w:rPr>
                <w:b w:val="0"/>
                <w:sz w:val="20"/>
                <w:szCs w:val="20"/>
              </w:rPr>
              <w:t xml:space="preserve"> No</w:t>
            </w:r>
          </w:p>
        </w:tc>
      </w:tr>
      <w:tr w:rsidR="009D027D" w:rsidRPr="003A4D27" w14:paraId="3F532375" w14:textId="77777777" w:rsidTr="009D027D">
        <w:trPr>
          <w:trHeight w:val="280"/>
        </w:trPr>
        <w:tc>
          <w:tcPr>
            <w:tcW w:w="285" w:type="dxa"/>
            <w:tcBorders>
              <w:bottom w:val="nil"/>
            </w:tcBorders>
          </w:tcPr>
          <w:p w14:paraId="7106F4B9" w14:textId="77777777" w:rsidR="009D027D" w:rsidRPr="003A4D27" w:rsidRDefault="009D027D" w:rsidP="00CE443E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5220" w:type="dxa"/>
            <w:gridSpan w:val="12"/>
            <w:tcBorders>
              <w:bottom w:val="single" w:sz="4" w:space="0" w:color="auto"/>
            </w:tcBorders>
            <w:vAlign w:val="center"/>
          </w:tcPr>
          <w:p w14:paraId="32E744AF" w14:textId="77777777" w:rsidR="009D027D" w:rsidRPr="003A4D27" w:rsidRDefault="004F72E0" w:rsidP="00CE443E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A45F2B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027D" w:rsidRPr="00A45F2B">
              <w:rPr>
                <w:b w:val="0"/>
                <w:sz w:val="20"/>
                <w:szCs w:val="20"/>
              </w:rPr>
              <w:instrText xml:space="preserve"> FORMTEXT </w:instrText>
            </w:r>
            <w:r w:rsidRPr="00A45F2B">
              <w:rPr>
                <w:b w:val="0"/>
                <w:sz w:val="20"/>
                <w:szCs w:val="20"/>
              </w:rPr>
            </w:r>
            <w:r w:rsidRPr="00A45F2B">
              <w:rPr>
                <w:b w:val="0"/>
                <w:sz w:val="20"/>
                <w:szCs w:val="20"/>
              </w:rPr>
              <w:fldChar w:fldCharType="separate"/>
            </w:r>
            <w:r w:rsidR="009D027D">
              <w:rPr>
                <w:b w:val="0"/>
                <w:noProof/>
                <w:sz w:val="20"/>
                <w:szCs w:val="20"/>
              </w:rPr>
              <w:t> </w:t>
            </w:r>
            <w:r w:rsidR="009D027D">
              <w:rPr>
                <w:b w:val="0"/>
                <w:noProof/>
                <w:sz w:val="20"/>
                <w:szCs w:val="20"/>
              </w:rPr>
              <w:t> </w:t>
            </w:r>
            <w:r w:rsidR="009D027D">
              <w:rPr>
                <w:b w:val="0"/>
                <w:noProof/>
                <w:sz w:val="20"/>
                <w:szCs w:val="20"/>
              </w:rPr>
              <w:t> </w:t>
            </w:r>
            <w:r w:rsidR="009D027D">
              <w:rPr>
                <w:b w:val="0"/>
                <w:noProof/>
                <w:sz w:val="20"/>
                <w:szCs w:val="20"/>
              </w:rPr>
              <w:t> </w:t>
            </w:r>
            <w:r w:rsidR="009D027D">
              <w:rPr>
                <w:b w:val="0"/>
                <w:noProof/>
                <w:sz w:val="20"/>
                <w:szCs w:val="20"/>
              </w:rPr>
              <w:t> </w:t>
            </w:r>
            <w:r w:rsidRPr="00A45F2B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14:paraId="6D42C191" w14:textId="77777777" w:rsidR="009D027D" w:rsidRPr="003A4D27" w:rsidRDefault="009D027D" w:rsidP="00CE443E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827" w:type="dxa"/>
            <w:gridSpan w:val="7"/>
            <w:tcBorders>
              <w:bottom w:val="single" w:sz="4" w:space="0" w:color="auto"/>
            </w:tcBorders>
            <w:vAlign w:val="center"/>
          </w:tcPr>
          <w:p w14:paraId="3508C945" w14:textId="77777777" w:rsidR="009D027D" w:rsidRPr="003A4D27" w:rsidRDefault="009D027D" w:rsidP="00CE443E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A45F2B">
              <w:rPr>
                <w:b w:val="0"/>
                <w:sz w:val="20"/>
                <w:szCs w:val="20"/>
              </w:rPr>
              <w:t>$</w:t>
            </w:r>
            <w:r w:rsidR="004F72E0" w:rsidRPr="00A45F2B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F2B">
              <w:rPr>
                <w:b w:val="0"/>
                <w:sz w:val="20"/>
                <w:szCs w:val="20"/>
              </w:rPr>
              <w:instrText xml:space="preserve"> FORMTEXT </w:instrText>
            </w:r>
            <w:r w:rsidR="004F72E0" w:rsidRPr="00A45F2B">
              <w:rPr>
                <w:b w:val="0"/>
                <w:sz w:val="20"/>
                <w:szCs w:val="20"/>
              </w:rPr>
            </w:r>
            <w:r w:rsidR="004F72E0" w:rsidRPr="00A45F2B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="004F72E0" w:rsidRPr="00A45F2B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14:paraId="2D1E1DA1" w14:textId="77777777" w:rsidR="009D027D" w:rsidRPr="003A4D27" w:rsidRDefault="009D027D" w:rsidP="00CE443E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14:paraId="776380DA" w14:textId="77777777" w:rsidR="009D027D" w:rsidRPr="003A4D27" w:rsidRDefault="004F72E0" w:rsidP="00CE443E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A45F2B">
              <w:rPr>
                <w:b w:val="0"/>
                <w:sz w:val="20"/>
                <w:szCs w:val="20"/>
              </w:rPr>
              <w:fldChar w:fldCharType="begin">
                <w:ffData>
                  <w:name w:val="LL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D027D" w:rsidRPr="00A45F2B">
              <w:rPr>
                <w:b w:val="0"/>
                <w:sz w:val="20"/>
                <w:szCs w:val="20"/>
              </w:rPr>
              <w:instrText xml:space="preserve"> FORMCHECKBOX </w:instrText>
            </w:r>
            <w:r w:rsidR="00600565">
              <w:rPr>
                <w:b w:val="0"/>
                <w:sz w:val="20"/>
                <w:szCs w:val="20"/>
              </w:rPr>
            </w:r>
            <w:r w:rsidR="00600565">
              <w:rPr>
                <w:b w:val="0"/>
                <w:sz w:val="20"/>
                <w:szCs w:val="20"/>
              </w:rPr>
              <w:fldChar w:fldCharType="separate"/>
            </w:r>
            <w:r w:rsidRPr="00A45F2B">
              <w:rPr>
                <w:b w:val="0"/>
                <w:sz w:val="20"/>
                <w:szCs w:val="20"/>
              </w:rPr>
              <w:fldChar w:fldCharType="end"/>
            </w:r>
            <w:r w:rsidR="009D027D" w:rsidRPr="00A45F2B">
              <w:rPr>
                <w:b w:val="0"/>
                <w:sz w:val="20"/>
                <w:szCs w:val="20"/>
              </w:rPr>
              <w:t xml:space="preserve"> Yes  </w:t>
            </w:r>
            <w:r w:rsidRPr="00A45F2B">
              <w:rPr>
                <w:b w:val="0"/>
                <w:sz w:val="20"/>
                <w:szCs w:val="20"/>
              </w:rPr>
              <w:fldChar w:fldCharType="begin">
                <w:ffData>
                  <w:name w:val="Sub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D027D" w:rsidRPr="00A45F2B">
              <w:rPr>
                <w:b w:val="0"/>
                <w:sz w:val="20"/>
                <w:szCs w:val="20"/>
              </w:rPr>
              <w:instrText xml:space="preserve"> FORMCHECKBOX </w:instrText>
            </w:r>
            <w:r w:rsidR="00600565">
              <w:rPr>
                <w:b w:val="0"/>
                <w:sz w:val="20"/>
                <w:szCs w:val="20"/>
              </w:rPr>
            </w:r>
            <w:r w:rsidR="00600565">
              <w:rPr>
                <w:b w:val="0"/>
                <w:sz w:val="20"/>
                <w:szCs w:val="20"/>
              </w:rPr>
              <w:fldChar w:fldCharType="separate"/>
            </w:r>
            <w:r w:rsidRPr="00A45F2B">
              <w:rPr>
                <w:b w:val="0"/>
                <w:sz w:val="20"/>
                <w:szCs w:val="20"/>
              </w:rPr>
              <w:fldChar w:fldCharType="end"/>
            </w:r>
            <w:r w:rsidR="009D027D" w:rsidRPr="00A45F2B">
              <w:rPr>
                <w:b w:val="0"/>
                <w:sz w:val="20"/>
                <w:szCs w:val="20"/>
              </w:rPr>
              <w:t xml:space="preserve"> No</w:t>
            </w:r>
          </w:p>
        </w:tc>
      </w:tr>
      <w:tr w:rsidR="009D027D" w:rsidRPr="003A4D27" w14:paraId="25BE5D15" w14:textId="77777777" w:rsidTr="009D027D">
        <w:trPr>
          <w:trHeight w:val="280"/>
        </w:trPr>
        <w:tc>
          <w:tcPr>
            <w:tcW w:w="285" w:type="dxa"/>
            <w:tcBorders>
              <w:bottom w:val="nil"/>
            </w:tcBorders>
          </w:tcPr>
          <w:p w14:paraId="73840782" w14:textId="77777777" w:rsidR="009D027D" w:rsidRPr="003A4D27" w:rsidRDefault="009D027D" w:rsidP="00CE443E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5220" w:type="dxa"/>
            <w:gridSpan w:val="12"/>
            <w:tcBorders>
              <w:bottom w:val="single" w:sz="4" w:space="0" w:color="auto"/>
            </w:tcBorders>
            <w:vAlign w:val="center"/>
          </w:tcPr>
          <w:p w14:paraId="2B20F56C" w14:textId="77777777" w:rsidR="009D027D" w:rsidRPr="003A4D27" w:rsidRDefault="004F72E0" w:rsidP="00CE443E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A45F2B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027D" w:rsidRPr="00A45F2B">
              <w:rPr>
                <w:b w:val="0"/>
                <w:sz w:val="20"/>
                <w:szCs w:val="20"/>
              </w:rPr>
              <w:instrText xml:space="preserve"> FORMTEXT </w:instrText>
            </w:r>
            <w:r w:rsidRPr="00A45F2B">
              <w:rPr>
                <w:b w:val="0"/>
                <w:sz w:val="20"/>
                <w:szCs w:val="20"/>
              </w:rPr>
            </w:r>
            <w:r w:rsidRPr="00A45F2B">
              <w:rPr>
                <w:b w:val="0"/>
                <w:sz w:val="20"/>
                <w:szCs w:val="20"/>
              </w:rPr>
              <w:fldChar w:fldCharType="separate"/>
            </w:r>
            <w:r w:rsidR="009D027D">
              <w:rPr>
                <w:b w:val="0"/>
                <w:noProof/>
                <w:sz w:val="20"/>
                <w:szCs w:val="20"/>
              </w:rPr>
              <w:t> </w:t>
            </w:r>
            <w:r w:rsidR="009D027D">
              <w:rPr>
                <w:b w:val="0"/>
                <w:noProof/>
                <w:sz w:val="20"/>
                <w:szCs w:val="20"/>
              </w:rPr>
              <w:t> </w:t>
            </w:r>
            <w:r w:rsidR="009D027D">
              <w:rPr>
                <w:b w:val="0"/>
                <w:noProof/>
                <w:sz w:val="20"/>
                <w:szCs w:val="20"/>
              </w:rPr>
              <w:t> </w:t>
            </w:r>
            <w:r w:rsidR="009D027D">
              <w:rPr>
                <w:b w:val="0"/>
                <w:noProof/>
                <w:sz w:val="20"/>
                <w:szCs w:val="20"/>
              </w:rPr>
              <w:t> </w:t>
            </w:r>
            <w:r w:rsidR="009D027D">
              <w:rPr>
                <w:b w:val="0"/>
                <w:noProof/>
                <w:sz w:val="20"/>
                <w:szCs w:val="20"/>
              </w:rPr>
              <w:t> </w:t>
            </w:r>
            <w:r w:rsidRPr="00A45F2B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14:paraId="2A73F8FE" w14:textId="77777777" w:rsidR="009D027D" w:rsidRPr="003A4D27" w:rsidRDefault="009D027D" w:rsidP="00CE443E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2827" w:type="dxa"/>
            <w:gridSpan w:val="7"/>
            <w:tcBorders>
              <w:bottom w:val="single" w:sz="4" w:space="0" w:color="auto"/>
            </w:tcBorders>
            <w:vAlign w:val="center"/>
          </w:tcPr>
          <w:p w14:paraId="3E23EA10" w14:textId="77777777" w:rsidR="009D027D" w:rsidRPr="003A4D27" w:rsidRDefault="009D027D" w:rsidP="00CE443E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A45F2B">
              <w:rPr>
                <w:b w:val="0"/>
                <w:sz w:val="20"/>
                <w:szCs w:val="20"/>
              </w:rPr>
              <w:t>$</w:t>
            </w:r>
            <w:r w:rsidR="004F72E0" w:rsidRPr="00A45F2B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5F2B">
              <w:rPr>
                <w:b w:val="0"/>
                <w:sz w:val="20"/>
                <w:szCs w:val="20"/>
              </w:rPr>
              <w:instrText xml:space="preserve"> FORMTEXT </w:instrText>
            </w:r>
            <w:r w:rsidR="004F72E0" w:rsidRPr="00A45F2B">
              <w:rPr>
                <w:b w:val="0"/>
                <w:sz w:val="20"/>
                <w:szCs w:val="20"/>
              </w:rPr>
            </w:r>
            <w:r w:rsidR="004F72E0" w:rsidRPr="00A45F2B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="004F72E0" w:rsidRPr="00A45F2B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14:paraId="02D72DBA" w14:textId="77777777" w:rsidR="009D027D" w:rsidRPr="003A4D27" w:rsidRDefault="009D027D" w:rsidP="00CE443E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14:paraId="1401D7BE" w14:textId="77777777" w:rsidR="009D027D" w:rsidRPr="003A4D27" w:rsidRDefault="004F72E0" w:rsidP="00CE443E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A45F2B">
              <w:rPr>
                <w:b w:val="0"/>
                <w:sz w:val="20"/>
                <w:szCs w:val="20"/>
              </w:rPr>
              <w:fldChar w:fldCharType="begin">
                <w:ffData>
                  <w:name w:val="LL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D027D" w:rsidRPr="00A45F2B">
              <w:rPr>
                <w:b w:val="0"/>
                <w:sz w:val="20"/>
                <w:szCs w:val="20"/>
              </w:rPr>
              <w:instrText xml:space="preserve"> FORMCHECKBOX </w:instrText>
            </w:r>
            <w:r w:rsidR="00600565">
              <w:rPr>
                <w:b w:val="0"/>
                <w:sz w:val="20"/>
                <w:szCs w:val="20"/>
              </w:rPr>
            </w:r>
            <w:r w:rsidR="00600565">
              <w:rPr>
                <w:b w:val="0"/>
                <w:sz w:val="20"/>
                <w:szCs w:val="20"/>
              </w:rPr>
              <w:fldChar w:fldCharType="separate"/>
            </w:r>
            <w:r w:rsidRPr="00A45F2B">
              <w:rPr>
                <w:b w:val="0"/>
                <w:sz w:val="20"/>
                <w:szCs w:val="20"/>
              </w:rPr>
              <w:fldChar w:fldCharType="end"/>
            </w:r>
            <w:r w:rsidR="009D027D" w:rsidRPr="00A45F2B">
              <w:rPr>
                <w:b w:val="0"/>
                <w:sz w:val="20"/>
                <w:szCs w:val="20"/>
              </w:rPr>
              <w:t xml:space="preserve"> Yes  </w:t>
            </w:r>
            <w:r w:rsidRPr="00A45F2B">
              <w:rPr>
                <w:b w:val="0"/>
                <w:sz w:val="20"/>
                <w:szCs w:val="20"/>
              </w:rPr>
              <w:fldChar w:fldCharType="begin">
                <w:ffData>
                  <w:name w:val="Sub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D027D" w:rsidRPr="00A45F2B">
              <w:rPr>
                <w:b w:val="0"/>
                <w:sz w:val="20"/>
                <w:szCs w:val="20"/>
              </w:rPr>
              <w:instrText xml:space="preserve"> FORMCHECKBOX </w:instrText>
            </w:r>
            <w:r w:rsidR="00600565">
              <w:rPr>
                <w:b w:val="0"/>
                <w:sz w:val="20"/>
                <w:szCs w:val="20"/>
              </w:rPr>
            </w:r>
            <w:r w:rsidR="00600565">
              <w:rPr>
                <w:b w:val="0"/>
                <w:sz w:val="20"/>
                <w:szCs w:val="20"/>
              </w:rPr>
              <w:fldChar w:fldCharType="separate"/>
            </w:r>
            <w:r w:rsidRPr="00A45F2B">
              <w:rPr>
                <w:b w:val="0"/>
                <w:sz w:val="20"/>
                <w:szCs w:val="20"/>
              </w:rPr>
              <w:fldChar w:fldCharType="end"/>
            </w:r>
            <w:r w:rsidR="009D027D" w:rsidRPr="00A45F2B">
              <w:rPr>
                <w:b w:val="0"/>
                <w:sz w:val="20"/>
                <w:szCs w:val="20"/>
              </w:rPr>
              <w:t xml:space="preserve"> No</w:t>
            </w:r>
          </w:p>
        </w:tc>
      </w:tr>
      <w:tr w:rsidR="00926E7D" w:rsidRPr="003A4D27" w14:paraId="1D8BD7EF" w14:textId="77777777" w:rsidTr="009D027D">
        <w:trPr>
          <w:trHeight w:hRule="exact" w:val="340"/>
        </w:trPr>
        <w:tc>
          <w:tcPr>
            <w:tcW w:w="1892" w:type="dxa"/>
            <w:gridSpan w:val="4"/>
            <w:tcBorders>
              <w:top w:val="nil"/>
              <w:bottom w:val="nil"/>
            </w:tcBorders>
            <w:vAlign w:val="bottom"/>
          </w:tcPr>
          <w:p w14:paraId="1305BCEF" w14:textId="77777777" w:rsidR="00926E7D" w:rsidRPr="003A4D27" w:rsidRDefault="00926E7D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3A4D27">
              <w:rPr>
                <w:b w:val="0"/>
              </w:rPr>
              <w:t>Architect/Engineer:</w:t>
            </w:r>
          </w:p>
        </w:tc>
        <w:tc>
          <w:tcPr>
            <w:tcW w:w="8836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14:paraId="5E2DC92E" w14:textId="77777777" w:rsidR="00926E7D" w:rsidRPr="003A4D27" w:rsidRDefault="004F72E0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3A4D27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6E7D" w:rsidRPr="003A4D27">
              <w:rPr>
                <w:b w:val="0"/>
                <w:sz w:val="20"/>
                <w:szCs w:val="20"/>
              </w:rPr>
              <w:instrText xml:space="preserve"> FORMTEXT </w:instrText>
            </w:r>
            <w:r w:rsidRPr="003A4D27">
              <w:rPr>
                <w:b w:val="0"/>
                <w:sz w:val="20"/>
                <w:szCs w:val="20"/>
              </w:rPr>
            </w:r>
            <w:r w:rsidRPr="003A4D27">
              <w:rPr>
                <w:b w:val="0"/>
                <w:sz w:val="20"/>
                <w:szCs w:val="20"/>
              </w:rPr>
              <w:fldChar w:fldCharType="separate"/>
            </w:r>
            <w:r w:rsidR="007D791F">
              <w:rPr>
                <w:b w:val="0"/>
                <w:noProof/>
                <w:sz w:val="20"/>
                <w:szCs w:val="20"/>
              </w:rPr>
              <w:t>CDM Smith</w:t>
            </w:r>
            <w:r w:rsidRPr="003A4D27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863E8B" w:rsidRPr="003A4D27" w14:paraId="64FA6C81" w14:textId="77777777" w:rsidTr="009D027D">
        <w:trPr>
          <w:trHeight w:hRule="exact" w:val="340"/>
        </w:trPr>
        <w:tc>
          <w:tcPr>
            <w:tcW w:w="1899" w:type="dxa"/>
            <w:gridSpan w:val="5"/>
            <w:tcBorders>
              <w:top w:val="nil"/>
              <w:bottom w:val="nil"/>
            </w:tcBorders>
            <w:vAlign w:val="bottom"/>
          </w:tcPr>
          <w:p w14:paraId="18E7A6B8" w14:textId="77777777" w:rsidR="00863E8B" w:rsidRPr="003A4D27" w:rsidRDefault="00863E8B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3A4D27">
              <w:rPr>
                <w:b w:val="0"/>
                <w:sz w:val="20"/>
                <w:szCs w:val="20"/>
              </w:rPr>
              <w:t xml:space="preserve">Special Hazards: </w:t>
            </w:r>
          </w:p>
        </w:tc>
        <w:tc>
          <w:tcPr>
            <w:tcW w:w="8829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14:paraId="09F3B1D8" w14:textId="77777777" w:rsidR="00863E8B" w:rsidRPr="003A4D27" w:rsidRDefault="004F72E0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3A4D27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3E8B" w:rsidRPr="003A4D27">
              <w:rPr>
                <w:b w:val="0"/>
                <w:sz w:val="20"/>
                <w:szCs w:val="20"/>
              </w:rPr>
              <w:instrText xml:space="preserve"> FORMTEXT </w:instrText>
            </w:r>
            <w:r w:rsidRPr="003A4D27">
              <w:rPr>
                <w:b w:val="0"/>
                <w:sz w:val="20"/>
                <w:szCs w:val="20"/>
              </w:rPr>
            </w:r>
            <w:r w:rsidRPr="003A4D27">
              <w:rPr>
                <w:b w:val="0"/>
                <w:sz w:val="20"/>
                <w:szCs w:val="20"/>
              </w:rPr>
              <w:fldChar w:fldCharType="separate"/>
            </w:r>
            <w:r w:rsidR="009D7467">
              <w:rPr>
                <w:b w:val="0"/>
                <w:noProof/>
                <w:sz w:val="20"/>
                <w:szCs w:val="20"/>
              </w:rPr>
              <w:t> </w:t>
            </w:r>
            <w:r w:rsidR="009D7467">
              <w:rPr>
                <w:b w:val="0"/>
                <w:noProof/>
                <w:sz w:val="20"/>
                <w:szCs w:val="20"/>
              </w:rPr>
              <w:t> </w:t>
            </w:r>
            <w:r w:rsidR="009D7467">
              <w:rPr>
                <w:b w:val="0"/>
                <w:noProof/>
                <w:sz w:val="20"/>
                <w:szCs w:val="20"/>
              </w:rPr>
              <w:t> </w:t>
            </w:r>
            <w:r w:rsidR="009D7467">
              <w:rPr>
                <w:b w:val="0"/>
                <w:noProof/>
                <w:sz w:val="20"/>
                <w:szCs w:val="20"/>
              </w:rPr>
              <w:t> </w:t>
            </w:r>
            <w:r w:rsidR="009D7467">
              <w:rPr>
                <w:b w:val="0"/>
                <w:noProof/>
                <w:sz w:val="20"/>
                <w:szCs w:val="20"/>
              </w:rPr>
              <w:t> </w:t>
            </w:r>
            <w:r w:rsidRPr="003A4D27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8D658F" w:rsidRPr="003A4D27" w14:paraId="7ED8A117" w14:textId="77777777" w:rsidTr="002423AD">
        <w:trPr>
          <w:trHeight w:hRule="exact" w:val="280"/>
        </w:trPr>
        <w:tc>
          <w:tcPr>
            <w:tcW w:w="10728" w:type="dxa"/>
            <w:gridSpan w:val="23"/>
            <w:tcBorders>
              <w:top w:val="nil"/>
              <w:bottom w:val="nil"/>
            </w:tcBorders>
            <w:tcMar>
              <w:top w:w="40" w:type="dxa"/>
              <w:bottom w:w="40" w:type="dxa"/>
            </w:tcMar>
            <w:vAlign w:val="bottom"/>
          </w:tcPr>
          <w:p w14:paraId="7621842D" w14:textId="77777777" w:rsidR="008D658F" w:rsidRPr="00842751" w:rsidRDefault="008D658F" w:rsidP="002A5C93">
            <w:pPr>
              <w:pStyle w:val="FieldText"/>
              <w:keepLines/>
              <w:rPr>
                <w:b w:val="0"/>
                <w:i/>
                <w:sz w:val="20"/>
                <w:szCs w:val="20"/>
              </w:rPr>
            </w:pPr>
            <w:r w:rsidRPr="00842751">
              <w:rPr>
                <w:b w:val="0"/>
                <w:i/>
                <w:sz w:val="20"/>
                <w:szCs w:val="20"/>
              </w:rPr>
              <w:t>Comments and/or Additional Notes:</w:t>
            </w:r>
          </w:p>
        </w:tc>
      </w:tr>
      <w:tr w:rsidR="002423AD" w:rsidRPr="003A4D27" w14:paraId="3E3894C3" w14:textId="77777777" w:rsidTr="009D027D">
        <w:trPr>
          <w:trHeight w:val="520"/>
        </w:trPr>
        <w:tc>
          <w:tcPr>
            <w:tcW w:w="285" w:type="dxa"/>
            <w:tcBorders>
              <w:top w:val="nil"/>
              <w:bottom w:val="nil"/>
            </w:tcBorders>
            <w:tcMar>
              <w:top w:w="40" w:type="dxa"/>
              <w:bottom w:w="40" w:type="dxa"/>
            </w:tcMar>
          </w:tcPr>
          <w:p w14:paraId="57A8DB2D" w14:textId="77777777" w:rsidR="002423AD" w:rsidRPr="003A4D27" w:rsidRDefault="002423AD" w:rsidP="002A5C93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10443" w:type="dxa"/>
            <w:gridSpan w:val="22"/>
            <w:tcBorders>
              <w:top w:val="nil"/>
              <w:bottom w:val="nil"/>
            </w:tcBorders>
          </w:tcPr>
          <w:p w14:paraId="03ED35E0" w14:textId="4ABD0C28" w:rsidR="002423AD" w:rsidRPr="003A4D27" w:rsidRDefault="004F72E0" w:rsidP="00436475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3A4D27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23AD" w:rsidRPr="003A4D27">
              <w:rPr>
                <w:b w:val="0"/>
                <w:sz w:val="20"/>
                <w:szCs w:val="20"/>
              </w:rPr>
              <w:instrText xml:space="preserve"> FORMTEXT </w:instrText>
            </w:r>
            <w:r w:rsidRPr="003A4D27">
              <w:rPr>
                <w:b w:val="0"/>
                <w:sz w:val="20"/>
                <w:szCs w:val="20"/>
              </w:rPr>
            </w:r>
            <w:r w:rsidRPr="003A4D27">
              <w:rPr>
                <w:b w:val="0"/>
                <w:sz w:val="20"/>
                <w:szCs w:val="20"/>
              </w:rPr>
              <w:fldChar w:fldCharType="separate"/>
            </w:r>
            <w:r w:rsidR="00140808">
              <w:rPr>
                <w:b w:val="0"/>
                <w:noProof/>
                <w:sz w:val="20"/>
                <w:szCs w:val="20"/>
              </w:rPr>
              <w:t>Estimated Job Costs % - Labor ____%   Material _____%  Subs ____ %  GPM ____ %</w:t>
            </w:r>
            <w:r w:rsidRPr="003A4D27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25B2D" w:rsidRPr="003A4D27" w14:paraId="4369E748" w14:textId="77777777" w:rsidTr="002423AD">
        <w:trPr>
          <w:trHeight w:hRule="exact" w:val="240"/>
        </w:trPr>
        <w:tc>
          <w:tcPr>
            <w:tcW w:w="10728" w:type="dxa"/>
            <w:gridSpan w:val="23"/>
            <w:tcBorders>
              <w:top w:val="nil"/>
              <w:bottom w:val="nil"/>
            </w:tcBorders>
            <w:shd w:val="clear" w:color="auto" w:fill="000000"/>
            <w:vAlign w:val="bottom"/>
          </w:tcPr>
          <w:p w14:paraId="1BAFD422" w14:textId="77777777" w:rsidR="00725B2D" w:rsidRPr="00725B2D" w:rsidRDefault="00725B2D" w:rsidP="00725B2D">
            <w:pPr>
              <w:pStyle w:val="FieldText"/>
              <w:keepLines/>
              <w:jc w:val="center"/>
              <w:rPr>
                <w:color w:val="FFFFFF"/>
                <w:sz w:val="20"/>
                <w:szCs w:val="20"/>
              </w:rPr>
            </w:pPr>
            <w:r w:rsidRPr="00725B2D">
              <w:rPr>
                <w:color w:val="FFFFFF"/>
                <w:sz w:val="20"/>
                <w:szCs w:val="20"/>
              </w:rPr>
              <w:t>RESULTS</w:t>
            </w:r>
          </w:p>
        </w:tc>
      </w:tr>
      <w:tr w:rsidR="00C7653F" w:rsidRPr="003A4D27" w14:paraId="1610D9FD" w14:textId="77777777" w:rsidTr="009D027D">
        <w:trPr>
          <w:trHeight w:hRule="exact" w:val="340"/>
        </w:trPr>
        <w:tc>
          <w:tcPr>
            <w:tcW w:w="136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DA8135" w14:textId="77777777" w:rsidR="00C7653F" w:rsidRPr="00725B2D" w:rsidRDefault="00C7653F" w:rsidP="00C7653F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 w:rsidRPr="003A4D27">
              <w:rPr>
                <w:b w:val="0"/>
                <w:sz w:val="20"/>
                <w:szCs w:val="20"/>
              </w:rPr>
              <w:t>Low Bidder:</w:t>
            </w:r>
          </w:p>
        </w:tc>
        <w:tc>
          <w:tcPr>
            <w:tcW w:w="4722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99BB61A" w14:textId="77777777" w:rsidR="00C7653F" w:rsidRPr="00725B2D" w:rsidRDefault="004F72E0" w:rsidP="00C7653F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 w:rsidRPr="003A4D27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653F" w:rsidRPr="003A4D27">
              <w:rPr>
                <w:b w:val="0"/>
                <w:sz w:val="20"/>
                <w:szCs w:val="20"/>
              </w:rPr>
              <w:instrText xml:space="preserve"> FORMTEXT </w:instrText>
            </w:r>
            <w:r w:rsidRPr="003A4D27">
              <w:rPr>
                <w:b w:val="0"/>
                <w:sz w:val="20"/>
                <w:szCs w:val="20"/>
              </w:rPr>
            </w:r>
            <w:r w:rsidRPr="003A4D27">
              <w:rPr>
                <w:b w:val="0"/>
                <w:sz w:val="20"/>
                <w:szCs w:val="20"/>
              </w:rPr>
              <w:fldChar w:fldCharType="separate"/>
            </w:r>
            <w:r w:rsidR="009D7467">
              <w:rPr>
                <w:b w:val="0"/>
                <w:noProof/>
                <w:sz w:val="20"/>
                <w:szCs w:val="20"/>
              </w:rPr>
              <w:t> </w:t>
            </w:r>
            <w:r w:rsidR="009D7467">
              <w:rPr>
                <w:b w:val="0"/>
                <w:noProof/>
                <w:sz w:val="20"/>
                <w:szCs w:val="20"/>
              </w:rPr>
              <w:t> </w:t>
            </w:r>
            <w:r w:rsidR="009D7467">
              <w:rPr>
                <w:b w:val="0"/>
                <w:noProof/>
                <w:sz w:val="20"/>
                <w:szCs w:val="20"/>
              </w:rPr>
              <w:t> </w:t>
            </w:r>
            <w:r w:rsidR="009D7467">
              <w:rPr>
                <w:b w:val="0"/>
                <w:noProof/>
                <w:sz w:val="20"/>
                <w:szCs w:val="20"/>
              </w:rPr>
              <w:t> </w:t>
            </w:r>
            <w:r w:rsidR="009D7467">
              <w:rPr>
                <w:b w:val="0"/>
                <w:noProof/>
                <w:sz w:val="20"/>
                <w:szCs w:val="20"/>
              </w:rPr>
              <w:t> </w:t>
            </w:r>
            <w:r w:rsidRPr="003A4D27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5A5FA36" w14:textId="77777777" w:rsidR="00C7653F" w:rsidRPr="00725B2D" w:rsidRDefault="00C7653F" w:rsidP="00C7653F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 w:rsidRPr="003A4D27">
              <w:rPr>
                <w:b w:val="0"/>
                <w:sz w:val="20"/>
                <w:szCs w:val="20"/>
              </w:rPr>
              <w:t>Bid Amount:</w:t>
            </w:r>
          </w:p>
        </w:tc>
        <w:tc>
          <w:tcPr>
            <w:tcW w:w="320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B7C9946" w14:textId="77777777" w:rsidR="00C7653F" w:rsidRPr="00725B2D" w:rsidRDefault="00C7653F" w:rsidP="00C7653F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 w:rsidRPr="003A4D27">
              <w:rPr>
                <w:b w:val="0"/>
                <w:sz w:val="20"/>
                <w:szCs w:val="20"/>
              </w:rPr>
              <w:t>$</w:t>
            </w:r>
            <w:r w:rsidR="004F72E0" w:rsidRPr="003A4D27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4D27">
              <w:rPr>
                <w:b w:val="0"/>
                <w:sz w:val="20"/>
                <w:szCs w:val="20"/>
              </w:rPr>
              <w:instrText xml:space="preserve"> FORMTEXT </w:instrText>
            </w:r>
            <w:r w:rsidR="004F72E0" w:rsidRPr="003A4D27">
              <w:rPr>
                <w:b w:val="0"/>
                <w:sz w:val="20"/>
                <w:szCs w:val="20"/>
              </w:rPr>
            </w:r>
            <w:r w:rsidR="004F72E0" w:rsidRPr="003A4D27">
              <w:rPr>
                <w:b w:val="0"/>
                <w:sz w:val="20"/>
                <w:szCs w:val="20"/>
              </w:rPr>
              <w:fldChar w:fldCharType="separate"/>
            </w:r>
            <w:r w:rsidR="009D7467">
              <w:rPr>
                <w:b w:val="0"/>
                <w:noProof/>
                <w:sz w:val="20"/>
                <w:szCs w:val="20"/>
              </w:rPr>
              <w:t> </w:t>
            </w:r>
            <w:r w:rsidR="009D7467">
              <w:rPr>
                <w:b w:val="0"/>
                <w:noProof/>
                <w:sz w:val="20"/>
                <w:szCs w:val="20"/>
              </w:rPr>
              <w:t> </w:t>
            </w:r>
            <w:r w:rsidR="009D7467">
              <w:rPr>
                <w:b w:val="0"/>
                <w:noProof/>
                <w:sz w:val="20"/>
                <w:szCs w:val="20"/>
              </w:rPr>
              <w:t> </w:t>
            </w:r>
            <w:r w:rsidR="009D7467">
              <w:rPr>
                <w:b w:val="0"/>
                <w:noProof/>
                <w:sz w:val="20"/>
                <w:szCs w:val="20"/>
              </w:rPr>
              <w:t> </w:t>
            </w:r>
            <w:r w:rsidR="009D7467">
              <w:rPr>
                <w:b w:val="0"/>
                <w:noProof/>
                <w:sz w:val="20"/>
                <w:szCs w:val="20"/>
              </w:rPr>
              <w:t> </w:t>
            </w:r>
            <w:r w:rsidR="004F72E0" w:rsidRPr="003A4D27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C7653F" w:rsidRPr="003A4D27" w14:paraId="52F797B6" w14:textId="77777777" w:rsidTr="009D027D">
        <w:trPr>
          <w:trHeight w:hRule="exact" w:val="340"/>
        </w:trPr>
        <w:tc>
          <w:tcPr>
            <w:tcW w:w="136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F87844C" w14:textId="77777777" w:rsidR="00C7653F" w:rsidRPr="003A4D27" w:rsidRDefault="00C7653F" w:rsidP="00C7653F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3A4D27">
              <w:rPr>
                <w:b w:val="0"/>
                <w:sz w:val="20"/>
                <w:szCs w:val="20"/>
              </w:rPr>
              <w:t>2</w:t>
            </w:r>
            <w:r w:rsidRPr="003A4D27">
              <w:rPr>
                <w:b w:val="0"/>
                <w:sz w:val="20"/>
                <w:szCs w:val="20"/>
                <w:vertAlign w:val="superscript"/>
              </w:rPr>
              <w:t>nd</w:t>
            </w:r>
            <w:r w:rsidRPr="003A4D27">
              <w:rPr>
                <w:b w:val="0"/>
                <w:sz w:val="20"/>
                <w:szCs w:val="20"/>
              </w:rPr>
              <w:t xml:space="preserve"> Bidder:</w:t>
            </w:r>
          </w:p>
        </w:tc>
        <w:tc>
          <w:tcPr>
            <w:tcW w:w="4722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CEB12BB" w14:textId="77777777" w:rsidR="00C7653F" w:rsidRPr="00725B2D" w:rsidRDefault="004F72E0" w:rsidP="00C7653F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 w:rsidRPr="003A4D27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653F" w:rsidRPr="003A4D27">
              <w:rPr>
                <w:b w:val="0"/>
                <w:sz w:val="20"/>
                <w:szCs w:val="20"/>
              </w:rPr>
              <w:instrText xml:space="preserve"> FORMTEXT </w:instrText>
            </w:r>
            <w:r w:rsidRPr="003A4D27">
              <w:rPr>
                <w:b w:val="0"/>
                <w:sz w:val="20"/>
                <w:szCs w:val="20"/>
              </w:rPr>
            </w:r>
            <w:r w:rsidRPr="003A4D27">
              <w:rPr>
                <w:b w:val="0"/>
                <w:sz w:val="20"/>
                <w:szCs w:val="20"/>
              </w:rPr>
              <w:fldChar w:fldCharType="separate"/>
            </w:r>
            <w:r w:rsidR="009D7467">
              <w:rPr>
                <w:b w:val="0"/>
                <w:noProof/>
                <w:sz w:val="20"/>
                <w:szCs w:val="20"/>
              </w:rPr>
              <w:t> </w:t>
            </w:r>
            <w:r w:rsidR="009D7467">
              <w:rPr>
                <w:b w:val="0"/>
                <w:noProof/>
                <w:sz w:val="20"/>
                <w:szCs w:val="20"/>
              </w:rPr>
              <w:t> </w:t>
            </w:r>
            <w:r w:rsidR="009D7467">
              <w:rPr>
                <w:b w:val="0"/>
                <w:noProof/>
                <w:sz w:val="20"/>
                <w:szCs w:val="20"/>
              </w:rPr>
              <w:t> </w:t>
            </w:r>
            <w:r w:rsidR="009D7467">
              <w:rPr>
                <w:b w:val="0"/>
                <w:noProof/>
                <w:sz w:val="20"/>
                <w:szCs w:val="20"/>
              </w:rPr>
              <w:t> </w:t>
            </w:r>
            <w:r w:rsidR="009D7467">
              <w:rPr>
                <w:b w:val="0"/>
                <w:noProof/>
                <w:sz w:val="20"/>
                <w:szCs w:val="20"/>
              </w:rPr>
              <w:t> </w:t>
            </w:r>
            <w:r w:rsidRPr="003A4D27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13A4F79" w14:textId="77777777" w:rsidR="00C7653F" w:rsidRPr="00725B2D" w:rsidRDefault="00C7653F" w:rsidP="00C7653F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 w:rsidRPr="003A4D27">
              <w:rPr>
                <w:b w:val="0"/>
                <w:sz w:val="20"/>
                <w:szCs w:val="20"/>
              </w:rPr>
              <w:t>Bid Amount:</w:t>
            </w:r>
          </w:p>
        </w:tc>
        <w:tc>
          <w:tcPr>
            <w:tcW w:w="320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507AFFF" w14:textId="77777777" w:rsidR="00C7653F" w:rsidRPr="00725B2D" w:rsidRDefault="00C7653F" w:rsidP="00C7653F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 w:rsidRPr="003A4D27">
              <w:rPr>
                <w:b w:val="0"/>
                <w:sz w:val="20"/>
                <w:szCs w:val="20"/>
              </w:rPr>
              <w:t>$</w:t>
            </w:r>
            <w:r w:rsidR="004F72E0" w:rsidRPr="003A4D27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4D27">
              <w:rPr>
                <w:b w:val="0"/>
                <w:sz w:val="20"/>
                <w:szCs w:val="20"/>
              </w:rPr>
              <w:instrText xml:space="preserve"> FORMTEXT </w:instrText>
            </w:r>
            <w:r w:rsidR="004F72E0" w:rsidRPr="003A4D27">
              <w:rPr>
                <w:b w:val="0"/>
                <w:sz w:val="20"/>
                <w:szCs w:val="20"/>
              </w:rPr>
            </w:r>
            <w:r w:rsidR="004F72E0" w:rsidRPr="003A4D27">
              <w:rPr>
                <w:b w:val="0"/>
                <w:sz w:val="20"/>
                <w:szCs w:val="20"/>
              </w:rPr>
              <w:fldChar w:fldCharType="separate"/>
            </w:r>
            <w:r w:rsidR="009D7467">
              <w:rPr>
                <w:b w:val="0"/>
                <w:noProof/>
                <w:sz w:val="20"/>
                <w:szCs w:val="20"/>
              </w:rPr>
              <w:t> </w:t>
            </w:r>
            <w:r w:rsidR="009D7467">
              <w:rPr>
                <w:b w:val="0"/>
                <w:noProof/>
                <w:sz w:val="20"/>
                <w:szCs w:val="20"/>
              </w:rPr>
              <w:t> </w:t>
            </w:r>
            <w:r w:rsidR="009D7467">
              <w:rPr>
                <w:b w:val="0"/>
                <w:noProof/>
                <w:sz w:val="20"/>
                <w:szCs w:val="20"/>
              </w:rPr>
              <w:t> </w:t>
            </w:r>
            <w:r w:rsidR="009D7467">
              <w:rPr>
                <w:b w:val="0"/>
                <w:noProof/>
                <w:sz w:val="20"/>
                <w:szCs w:val="20"/>
              </w:rPr>
              <w:t> </w:t>
            </w:r>
            <w:r w:rsidR="009D7467">
              <w:rPr>
                <w:b w:val="0"/>
                <w:noProof/>
                <w:sz w:val="20"/>
                <w:szCs w:val="20"/>
              </w:rPr>
              <w:t> </w:t>
            </w:r>
            <w:r w:rsidR="004F72E0" w:rsidRPr="003A4D27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C7653F" w:rsidRPr="003A4D27" w14:paraId="38E0DCA4" w14:textId="77777777" w:rsidTr="009D027D">
        <w:trPr>
          <w:trHeight w:hRule="exact" w:val="340"/>
        </w:trPr>
        <w:tc>
          <w:tcPr>
            <w:tcW w:w="136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84054B" w14:textId="77777777" w:rsidR="00C7653F" w:rsidRPr="003A4D27" w:rsidRDefault="00C7653F" w:rsidP="00C7653F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3A4D27">
              <w:rPr>
                <w:b w:val="0"/>
                <w:sz w:val="20"/>
                <w:szCs w:val="20"/>
              </w:rPr>
              <w:t>3</w:t>
            </w:r>
            <w:r w:rsidRPr="003A4D27">
              <w:rPr>
                <w:b w:val="0"/>
                <w:sz w:val="20"/>
                <w:szCs w:val="20"/>
                <w:vertAlign w:val="superscript"/>
              </w:rPr>
              <w:t>rd</w:t>
            </w:r>
            <w:r w:rsidRPr="003A4D27">
              <w:rPr>
                <w:b w:val="0"/>
                <w:sz w:val="20"/>
                <w:szCs w:val="20"/>
              </w:rPr>
              <w:t xml:space="preserve"> Bidder:</w:t>
            </w:r>
          </w:p>
        </w:tc>
        <w:tc>
          <w:tcPr>
            <w:tcW w:w="472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CC08D5" w14:textId="77777777" w:rsidR="00C7653F" w:rsidRPr="00725B2D" w:rsidRDefault="004F72E0" w:rsidP="00C7653F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 w:rsidRPr="003A4D27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653F" w:rsidRPr="003A4D27">
              <w:rPr>
                <w:b w:val="0"/>
                <w:sz w:val="20"/>
                <w:szCs w:val="20"/>
              </w:rPr>
              <w:instrText xml:space="preserve"> FORMTEXT </w:instrText>
            </w:r>
            <w:r w:rsidRPr="003A4D27">
              <w:rPr>
                <w:b w:val="0"/>
                <w:sz w:val="20"/>
                <w:szCs w:val="20"/>
              </w:rPr>
            </w:r>
            <w:r w:rsidRPr="003A4D27">
              <w:rPr>
                <w:b w:val="0"/>
                <w:sz w:val="20"/>
                <w:szCs w:val="20"/>
              </w:rPr>
              <w:fldChar w:fldCharType="separate"/>
            </w:r>
            <w:r w:rsidR="009D7467">
              <w:rPr>
                <w:b w:val="0"/>
                <w:noProof/>
                <w:sz w:val="20"/>
                <w:szCs w:val="20"/>
              </w:rPr>
              <w:t> </w:t>
            </w:r>
            <w:r w:rsidR="009D7467">
              <w:rPr>
                <w:b w:val="0"/>
                <w:noProof/>
                <w:sz w:val="20"/>
                <w:szCs w:val="20"/>
              </w:rPr>
              <w:t> </w:t>
            </w:r>
            <w:r w:rsidR="009D7467">
              <w:rPr>
                <w:b w:val="0"/>
                <w:noProof/>
                <w:sz w:val="20"/>
                <w:szCs w:val="20"/>
              </w:rPr>
              <w:t> </w:t>
            </w:r>
            <w:r w:rsidR="009D7467">
              <w:rPr>
                <w:b w:val="0"/>
                <w:noProof/>
                <w:sz w:val="20"/>
                <w:szCs w:val="20"/>
              </w:rPr>
              <w:t> </w:t>
            </w:r>
            <w:r w:rsidR="009D7467">
              <w:rPr>
                <w:b w:val="0"/>
                <w:noProof/>
                <w:sz w:val="20"/>
                <w:szCs w:val="20"/>
              </w:rPr>
              <w:t> </w:t>
            </w:r>
            <w:r w:rsidRPr="003A4D27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7B8D26" w14:textId="77777777" w:rsidR="00C7653F" w:rsidRPr="00725B2D" w:rsidRDefault="00C7653F" w:rsidP="00C7653F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 w:rsidRPr="003A4D27">
              <w:rPr>
                <w:b w:val="0"/>
                <w:sz w:val="20"/>
                <w:szCs w:val="20"/>
              </w:rPr>
              <w:t>Bid Amount:</w:t>
            </w:r>
          </w:p>
        </w:tc>
        <w:tc>
          <w:tcPr>
            <w:tcW w:w="32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E2C65F" w14:textId="77777777" w:rsidR="00C7653F" w:rsidRPr="00725B2D" w:rsidRDefault="00C7653F" w:rsidP="00C7653F">
            <w:pPr>
              <w:pStyle w:val="FieldText"/>
              <w:keepLines/>
              <w:rPr>
                <w:color w:val="FFFFFF"/>
                <w:sz w:val="20"/>
                <w:szCs w:val="20"/>
              </w:rPr>
            </w:pPr>
            <w:r w:rsidRPr="003A4D27">
              <w:rPr>
                <w:b w:val="0"/>
                <w:sz w:val="20"/>
                <w:szCs w:val="20"/>
              </w:rPr>
              <w:t>$</w:t>
            </w:r>
            <w:r w:rsidR="004F72E0" w:rsidRPr="003A4D27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4D27">
              <w:rPr>
                <w:b w:val="0"/>
                <w:sz w:val="20"/>
                <w:szCs w:val="20"/>
              </w:rPr>
              <w:instrText xml:space="preserve"> FORMTEXT </w:instrText>
            </w:r>
            <w:r w:rsidR="004F72E0" w:rsidRPr="003A4D27">
              <w:rPr>
                <w:b w:val="0"/>
                <w:sz w:val="20"/>
                <w:szCs w:val="20"/>
              </w:rPr>
            </w:r>
            <w:r w:rsidR="004F72E0" w:rsidRPr="003A4D27">
              <w:rPr>
                <w:b w:val="0"/>
                <w:sz w:val="20"/>
                <w:szCs w:val="20"/>
              </w:rPr>
              <w:fldChar w:fldCharType="separate"/>
            </w:r>
            <w:r w:rsidR="009D7467">
              <w:rPr>
                <w:b w:val="0"/>
                <w:noProof/>
                <w:sz w:val="20"/>
                <w:szCs w:val="20"/>
              </w:rPr>
              <w:t> </w:t>
            </w:r>
            <w:r w:rsidR="009D7467">
              <w:rPr>
                <w:b w:val="0"/>
                <w:noProof/>
                <w:sz w:val="20"/>
                <w:szCs w:val="20"/>
              </w:rPr>
              <w:t> </w:t>
            </w:r>
            <w:r w:rsidR="009D7467">
              <w:rPr>
                <w:b w:val="0"/>
                <w:noProof/>
                <w:sz w:val="20"/>
                <w:szCs w:val="20"/>
              </w:rPr>
              <w:t> </w:t>
            </w:r>
            <w:r w:rsidR="009D7467">
              <w:rPr>
                <w:b w:val="0"/>
                <w:noProof/>
                <w:sz w:val="20"/>
                <w:szCs w:val="20"/>
              </w:rPr>
              <w:t> </w:t>
            </w:r>
            <w:r w:rsidR="009D7467">
              <w:rPr>
                <w:b w:val="0"/>
                <w:noProof/>
                <w:sz w:val="20"/>
                <w:szCs w:val="20"/>
              </w:rPr>
              <w:t> </w:t>
            </w:r>
            <w:r w:rsidR="004F72E0" w:rsidRPr="003A4D27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C7653F" w:rsidRPr="003A4D27" w14:paraId="382895E4" w14:textId="77777777" w:rsidTr="009D027D">
        <w:trPr>
          <w:trHeight w:hRule="exact" w:val="300"/>
        </w:trPr>
        <w:tc>
          <w:tcPr>
            <w:tcW w:w="4132" w:type="dxa"/>
            <w:gridSpan w:val="11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7D46E9" w14:textId="77777777" w:rsidR="00C7653F" w:rsidRPr="003A4D27" w:rsidRDefault="00C7653F" w:rsidP="00C7653F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3A4D27">
              <w:rPr>
                <w:b w:val="0"/>
                <w:sz w:val="20"/>
                <w:szCs w:val="20"/>
              </w:rPr>
              <w:t>Do you expect to be awarded the contract?</w:t>
            </w:r>
          </w:p>
        </w:tc>
        <w:tc>
          <w:tcPr>
            <w:tcW w:w="6596" w:type="dxa"/>
            <w:gridSpan w:val="1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162F7C" w14:textId="77777777" w:rsidR="00C7653F" w:rsidRPr="003A4D27" w:rsidRDefault="004F72E0" w:rsidP="00C7653F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3A4D27">
              <w:rPr>
                <w:b w:val="0"/>
                <w:sz w:val="20"/>
                <w:szCs w:val="20"/>
              </w:rPr>
              <w:fldChar w:fldCharType="begin">
                <w:ffData>
                  <w:name w:val="LL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653F" w:rsidRPr="003A4D27">
              <w:rPr>
                <w:b w:val="0"/>
                <w:sz w:val="20"/>
                <w:szCs w:val="20"/>
              </w:rPr>
              <w:instrText xml:space="preserve"> FORMCHECKBOX </w:instrText>
            </w:r>
            <w:r w:rsidR="00600565">
              <w:rPr>
                <w:b w:val="0"/>
                <w:sz w:val="20"/>
                <w:szCs w:val="20"/>
              </w:rPr>
            </w:r>
            <w:r w:rsidR="00600565">
              <w:rPr>
                <w:b w:val="0"/>
                <w:sz w:val="20"/>
                <w:szCs w:val="20"/>
              </w:rPr>
              <w:fldChar w:fldCharType="separate"/>
            </w:r>
            <w:r w:rsidRPr="003A4D27">
              <w:rPr>
                <w:b w:val="0"/>
                <w:sz w:val="20"/>
                <w:szCs w:val="20"/>
              </w:rPr>
              <w:fldChar w:fldCharType="end"/>
            </w:r>
            <w:r w:rsidR="00C7653F" w:rsidRPr="003A4D27">
              <w:rPr>
                <w:b w:val="0"/>
                <w:sz w:val="20"/>
                <w:szCs w:val="20"/>
              </w:rPr>
              <w:t xml:space="preserve"> Yes  </w:t>
            </w:r>
            <w:r w:rsidRPr="003A4D27">
              <w:rPr>
                <w:b w:val="0"/>
                <w:sz w:val="20"/>
                <w:szCs w:val="20"/>
              </w:rPr>
              <w:fldChar w:fldCharType="begin">
                <w:ffData>
                  <w:name w:val="Sub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653F" w:rsidRPr="003A4D27">
              <w:rPr>
                <w:b w:val="0"/>
                <w:sz w:val="20"/>
                <w:szCs w:val="20"/>
              </w:rPr>
              <w:instrText xml:space="preserve"> FORMCHECKBOX </w:instrText>
            </w:r>
            <w:r w:rsidR="00600565">
              <w:rPr>
                <w:b w:val="0"/>
                <w:sz w:val="20"/>
                <w:szCs w:val="20"/>
              </w:rPr>
            </w:r>
            <w:r w:rsidR="00600565">
              <w:rPr>
                <w:b w:val="0"/>
                <w:sz w:val="20"/>
                <w:szCs w:val="20"/>
              </w:rPr>
              <w:fldChar w:fldCharType="separate"/>
            </w:r>
            <w:r w:rsidRPr="003A4D27">
              <w:rPr>
                <w:b w:val="0"/>
                <w:sz w:val="20"/>
                <w:szCs w:val="20"/>
              </w:rPr>
              <w:fldChar w:fldCharType="end"/>
            </w:r>
            <w:r w:rsidR="00C7653F" w:rsidRPr="003A4D27">
              <w:rPr>
                <w:b w:val="0"/>
                <w:sz w:val="20"/>
                <w:szCs w:val="20"/>
              </w:rPr>
              <w:t xml:space="preserve"> No</w:t>
            </w:r>
          </w:p>
        </w:tc>
      </w:tr>
      <w:tr w:rsidR="00C7653F" w:rsidRPr="003A4D27" w14:paraId="30548FEA" w14:textId="77777777" w:rsidTr="002423AD">
        <w:trPr>
          <w:trHeight w:hRule="exact" w:val="280"/>
        </w:trPr>
        <w:tc>
          <w:tcPr>
            <w:tcW w:w="10728" w:type="dxa"/>
            <w:gridSpan w:val="2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0B309C" w14:textId="77777777" w:rsidR="00C7653F" w:rsidRPr="00842751" w:rsidRDefault="00C7653F" w:rsidP="00C7653F">
            <w:pPr>
              <w:pStyle w:val="FieldText"/>
              <w:keepLines/>
              <w:rPr>
                <w:b w:val="0"/>
                <w:i/>
                <w:sz w:val="20"/>
                <w:szCs w:val="20"/>
              </w:rPr>
            </w:pPr>
            <w:r w:rsidRPr="00842751">
              <w:rPr>
                <w:b w:val="0"/>
                <w:i/>
                <w:sz w:val="20"/>
                <w:szCs w:val="20"/>
              </w:rPr>
              <w:t>Comments:</w:t>
            </w:r>
          </w:p>
        </w:tc>
      </w:tr>
      <w:tr w:rsidR="002423AD" w:rsidRPr="003A4D27" w14:paraId="0830B02E" w14:textId="77777777" w:rsidTr="009D027D">
        <w:trPr>
          <w:trHeight w:val="690"/>
        </w:trPr>
        <w:tc>
          <w:tcPr>
            <w:tcW w:w="285" w:type="dxa"/>
            <w:tcBorders>
              <w:top w:val="nil"/>
              <w:bottom w:val="nil"/>
            </w:tcBorders>
            <w:shd w:val="clear" w:color="auto" w:fill="auto"/>
          </w:tcPr>
          <w:p w14:paraId="3721C32C" w14:textId="77777777" w:rsidR="002423AD" w:rsidRDefault="002423AD" w:rsidP="00C7653F">
            <w:pPr>
              <w:pStyle w:val="FieldText"/>
              <w:keepLines/>
              <w:rPr>
                <w:b w:val="0"/>
                <w:sz w:val="20"/>
                <w:szCs w:val="20"/>
              </w:rPr>
            </w:pPr>
          </w:p>
        </w:tc>
        <w:tc>
          <w:tcPr>
            <w:tcW w:w="10443" w:type="dxa"/>
            <w:gridSpan w:val="22"/>
            <w:tcBorders>
              <w:top w:val="nil"/>
              <w:bottom w:val="nil"/>
            </w:tcBorders>
            <w:shd w:val="clear" w:color="auto" w:fill="auto"/>
          </w:tcPr>
          <w:p w14:paraId="25494D8C" w14:textId="77777777" w:rsidR="002423AD" w:rsidRDefault="004F72E0" w:rsidP="00C7653F">
            <w:pPr>
              <w:pStyle w:val="FieldText"/>
              <w:keepLines/>
              <w:rPr>
                <w:b w:val="0"/>
                <w:sz w:val="20"/>
                <w:szCs w:val="20"/>
              </w:rPr>
            </w:pPr>
            <w:r w:rsidRPr="003A4D27"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23AD" w:rsidRPr="003A4D27">
              <w:rPr>
                <w:b w:val="0"/>
                <w:sz w:val="20"/>
                <w:szCs w:val="20"/>
              </w:rPr>
              <w:instrText xml:space="preserve"> FORMTEXT </w:instrText>
            </w:r>
            <w:r w:rsidRPr="003A4D27">
              <w:rPr>
                <w:b w:val="0"/>
                <w:sz w:val="20"/>
                <w:szCs w:val="20"/>
              </w:rPr>
            </w:r>
            <w:r w:rsidRPr="003A4D27">
              <w:rPr>
                <w:b w:val="0"/>
                <w:sz w:val="20"/>
                <w:szCs w:val="20"/>
              </w:rPr>
              <w:fldChar w:fldCharType="separate"/>
            </w:r>
            <w:r w:rsidR="009D7467">
              <w:rPr>
                <w:b w:val="0"/>
                <w:noProof/>
                <w:sz w:val="20"/>
                <w:szCs w:val="20"/>
              </w:rPr>
              <w:t> </w:t>
            </w:r>
            <w:r w:rsidR="009D7467">
              <w:rPr>
                <w:b w:val="0"/>
                <w:noProof/>
                <w:sz w:val="20"/>
                <w:szCs w:val="20"/>
              </w:rPr>
              <w:t> </w:t>
            </w:r>
            <w:r w:rsidR="009D7467">
              <w:rPr>
                <w:b w:val="0"/>
                <w:noProof/>
                <w:sz w:val="20"/>
                <w:szCs w:val="20"/>
              </w:rPr>
              <w:t> </w:t>
            </w:r>
            <w:r w:rsidR="009D7467">
              <w:rPr>
                <w:b w:val="0"/>
                <w:noProof/>
                <w:sz w:val="20"/>
                <w:szCs w:val="20"/>
              </w:rPr>
              <w:t> </w:t>
            </w:r>
            <w:r w:rsidR="009D7467">
              <w:rPr>
                <w:b w:val="0"/>
                <w:noProof/>
                <w:sz w:val="20"/>
                <w:szCs w:val="20"/>
              </w:rPr>
              <w:t> </w:t>
            </w:r>
            <w:r w:rsidRPr="003A4D27"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14:paraId="4EE390A7" w14:textId="77777777" w:rsidR="002A5C93" w:rsidRPr="003A4D27" w:rsidRDefault="002A5C93" w:rsidP="002A5C93">
      <w:pPr>
        <w:pStyle w:val="FieldText"/>
        <w:keepLines/>
        <w:rPr>
          <w:b w:val="0"/>
          <w:i/>
          <w:sz w:val="20"/>
          <w:szCs w:val="20"/>
        </w:rPr>
        <w:sectPr w:rsidR="002A5C93" w:rsidRPr="003A4D27" w:rsidSect="00510143">
          <w:type w:val="continuous"/>
          <w:pgSz w:w="12240" w:h="15840" w:code="1"/>
          <w:pgMar w:top="540" w:right="1440" w:bottom="1440" w:left="1440" w:header="1440" w:footer="720" w:gutter="0"/>
          <w:cols w:space="720"/>
          <w:docGrid w:linePitch="360"/>
        </w:sectPr>
      </w:pPr>
    </w:p>
    <w:p w14:paraId="0B313C80" w14:textId="77777777" w:rsidR="002A5C93" w:rsidRPr="003A4D27" w:rsidRDefault="002A5C93" w:rsidP="002A5C93">
      <w:pPr>
        <w:pStyle w:val="FieldText"/>
        <w:keepLines/>
        <w:jc w:val="center"/>
        <w:rPr>
          <w:b w:val="0"/>
          <w:color w:val="FFFFFF"/>
          <w:sz w:val="20"/>
          <w:szCs w:val="20"/>
        </w:rPr>
        <w:sectPr w:rsidR="002A5C93" w:rsidRPr="003A4D27" w:rsidSect="00510143">
          <w:type w:val="continuous"/>
          <w:pgSz w:w="12240" w:h="15840" w:code="1"/>
          <w:pgMar w:top="540" w:right="1440" w:bottom="1440" w:left="1440" w:header="1440" w:footer="720" w:gutter="0"/>
          <w:cols w:space="720"/>
          <w:docGrid w:linePitch="360"/>
        </w:sectPr>
      </w:pPr>
    </w:p>
    <w:p w14:paraId="7AEAA834" w14:textId="77777777" w:rsidR="0088057A" w:rsidRPr="003A4D27" w:rsidRDefault="0088057A" w:rsidP="002A5C93">
      <w:pPr>
        <w:pStyle w:val="FieldText"/>
        <w:keepLines/>
        <w:rPr>
          <w:b w:val="0"/>
        </w:rPr>
      </w:pPr>
    </w:p>
    <w:sectPr w:rsidR="0088057A" w:rsidRPr="003A4D27" w:rsidSect="002A5C93">
      <w:type w:val="continuous"/>
      <w:pgSz w:w="12240" w:h="15840" w:code="1"/>
      <w:pgMar w:top="540" w:right="1440" w:bottom="110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DF5B7" w14:textId="77777777" w:rsidR="002D1170" w:rsidRDefault="002D1170" w:rsidP="005A6E0A">
      <w:pPr>
        <w:pStyle w:val="FieldText"/>
      </w:pPr>
      <w:r>
        <w:separator/>
      </w:r>
    </w:p>
  </w:endnote>
  <w:endnote w:type="continuationSeparator" w:id="0">
    <w:p w14:paraId="783408A8" w14:textId="77777777" w:rsidR="002D1170" w:rsidRDefault="002D1170" w:rsidP="005A6E0A">
      <w:pPr>
        <w:pStyle w:val="Fiel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73E6" w14:textId="77777777" w:rsidR="000E675D" w:rsidRPr="00B5493F" w:rsidRDefault="000E675D" w:rsidP="00656D19">
    <w:pPr>
      <w:pStyle w:val="Footer"/>
      <w:tabs>
        <w:tab w:val="clear" w:pos="8640"/>
        <w:tab w:val="left" w:pos="4140"/>
        <w:tab w:val="right" w:pos="9360"/>
      </w:tabs>
      <w:jc w:val="center"/>
      <w:rPr>
        <w:sz w:val="18"/>
        <w:szCs w:val="18"/>
      </w:rPr>
    </w:pPr>
    <w:r w:rsidRPr="00FA7B03">
      <w:rPr>
        <w:sz w:val="16"/>
        <w:szCs w:val="16"/>
      </w:rPr>
      <w:t>© Copyright 200</w:t>
    </w:r>
    <w:r>
      <w:rPr>
        <w:sz w:val="16"/>
        <w:szCs w:val="16"/>
      </w:rPr>
      <w:t>7</w:t>
    </w:r>
    <w:r w:rsidRPr="00FA7B03">
      <w:rPr>
        <w:sz w:val="16"/>
        <w:szCs w:val="16"/>
      </w:rPr>
      <w:t xml:space="preserve"> NASBP. All Rights Reserved.</w:t>
    </w:r>
    <w:r w:rsidRPr="00FA7B03">
      <w:rPr>
        <w:sz w:val="16"/>
        <w:szCs w:val="16"/>
      </w:rPr>
      <w:tab/>
    </w:r>
    <w:r>
      <w:rPr>
        <w:sz w:val="16"/>
        <w:szCs w:val="16"/>
      </w:rPr>
      <w:t>www.nasbp.org</w:t>
    </w:r>
    <w:r>
      <w:rPr>
        <w:sz w:val="18"/>
        <w:szCs w:val="18"/>
      </w:rPr>
      <w:tab/>
    </w:r>
    <w:r w:rsidRPr="00B5493F">
      <w:rPr>
        <w:sz w:val="18"/>
        <w:szCs w:val="18"/>
      </w:rPr>
      <w:t xml:space="preserve">Page </w:t>
    </w:r>
    <w:r w:rsidR="004F72E0" w:rsidRPr="00B5493F">
      <w:rPr>
        <w:sz w:val="18"/>
        <w:szCs w:val="18"/>
      </w:rPr>
      <w:fldChar w:fldCharType="begin"/>
    </w:r>
    <w:r w:rsidRPr="00B5493F">
      <w:rPr>
        <w:sz w:val="18"/>
        <w:szCs w:val="18"/>
      </w:rPr>
      <w:instrText xml:space="preserve"> PAGE </w:instrText>
    </w:r>
    <w:r w:rsidR="004F72E0" w:rsidRPr="00B5493F">
      <w:rPr>
        <w:sz w:val="18"/>
        <w:szCs w:val="18"/>
      </w:rPr>
      <w:fldChar w:fldCharType="separate"/>
    </w:r>
    <w:r w:rsidR="00436475">
      <w:rPr>
        <w:noProof/>
        <w:sz w:val="18"/>
        <w:szCs w:val="18"/>
      </w:rPr>
      <w:t>1</w:t>
    </w:r>
    <w:r w:rsidR="004F72E0" w:rsidRPr="00B5493F">
      <w:rPr>
        <w:sz w:val="18"/>
        <w:szCs w:val="18"/>
      </w:rPr>
      <w:fldChar w:fldCharType="end"/>
    </w:r>
    <w:r w:rsidRPr="00B5493F">
      <w:rPr>
        <w:sz w:val="18"/>
        <w:szCs w:val="18"/>
      </w:rPr>
      <w:t xml:space="preserve"> of </w:t>
    </w:r>
    <w:r w:rsidR="004F72E0" w:rsidRPr="00B5493F">
      <w:rPr>
        <w:sz w:val="18"/>
        <w:szCs w:val="18"/>
      </w:rPr>
      <w:fldChar w:fldCharType="begin"/>
    </w:r>
    <w:r w:rsidRPr="00B5493F">
      <w:rPr>
        <w:sz w:val="18"/>
        <w:szCs w:val="18"/>
      </w:rPr>
      <w:instrText xml:space="preserve"> NUMPAGES </w:instrText>
    </w:r>
    <w:r w:rsidR="004F72E0" w:rsidRPr="00B5493F">
      <w:rPr>
        <w:sz w:val="18"/>
        <w:szCs w:val="18"/>
      </w:rPr>
      <w:fldChar w:fldCharType="separate"/>
    </w:r>
    <w:r w:rsidR="00436475">
      <w:rPr>
        <w:noProof/>
        <w:sz w:val="18"/>
        <w:szCs w:val="18"/>
      </w:rPr>
      <w:t>2</w:t>
    </w:r>
    <w:r w:rsidR="004F72E0" w:rsidRPr="00B5493F">
      <w:rPr>
        <w:sz w:val="18"/>
        <w:szCs w:val="18"/>
      </w:rPr>
      <w:fldChar w:fldCharType="end"/>
    </w:r>
    <w:r w:rsidR="00656D19">
      <w:rPr>
        <w:sz w:val="18"/>
        <w:szCs w:val="18"/>
      </w:rPr>
      <w:br/>
    </w:r>
    <w:r w:rsidR="00321FDA">
      <w:rPr>
        <w:i/>
        <w:sz w:val="12"/>
        <w:szCs w:val="12"/>
      </w:rPr>
      <w:t xml:space="preserve">Version </w:t>
    </w:r>
    <w:r w:rsidR="007E74E2">
      <w:rPr>
        <w:i/>
        <w:sz w:val="12"/>
        <w:szCs w:val="12"/>
      </w:rPr>
      <w:t>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25269" w14:textId="77777777" w:rsidR="002D1170" w:rsidRDefault="002D1170" w:rsidP="005A6E0A">
      <w:pPr>
        <w:pStyle w:val="FieldText"/>
      </w:pPr>
      <w:r>
        <w:separator/>
      </w:r>
    </w:p>
  </w:footnote>
  <w:footnote w:type="continuationSeparator" w:id="0">
    <w:p w14:paraId="64B9035B" w14:textId="77777777" w:rsidR="002D1170" w:rsidRDefault="002D1170" w:rsidP="005A6E0A">
      <w:pPr>
        <w:pStyle w:val="Field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3875CB"/>
    <w:multiLevelType w:val="hybridMultilevel"/>
    <w:tmpl w:val="B3368ED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D242D"/>
    <w:multiLevelType w:val="hybridMultilevel"/>
    <w:tmpl w:val="34749CB6"/>
    <w:lvl w:ilvl="0" w:tplc="5D16AF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RYhKgcNmjVs8bRq1W+XesVpWvA=" w:salt="El65WnhTJoNpIi+bTXn4Ng=="/>
  <w:defaultTabStop w:val="720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20"/>
    <w:rsid w:val="000071F7"/>
    <w:rsid w:val="00016A1D"/>
    <w:rsid w:val="000202CA"/>
    <w:rsid w:val="0002620F"/>
    <w:rsid w:val="0002798A"/>
    <w:rsid w:val="00027F55"/>
    <w:rsid w:val="00033B8D"/>
    <w:rsid w:val="000406CB"/>
    <w:rsid w:val="0005383F"/>
    <w:rsid w:val="00054A66"/>
    <w:rsid w:val="00055D46"/>
    <w:rsid w:val="00061487"/>
    <w:rsid w:val="0006174C"/>
    <w:rsid w:val="00076411"/>
    <w:rsid w:val="00082931"/>
    <w:rsid w:val="00083002"/>
    <w:rsid w:val="00086488"/>
    <w:rsid w:val="00087B85"/>
    <w:rsid w:val="000950C0"/>
    <w:rsid w:val="000968DC"/>
    <w:rsid w:val="000A01F1"/>
    <w:rsid w:val="000A12E2"/>
    <w:rsid w:val="000A2506"/>
    <w:rsid w:val="000B11FD"/>
    <w:rsid w:val="000B2D80"/>
    <w:rsid w:val="000C0585"/>
    <w:rsid w:val="000C1163"/>
    <w:rsid w:val="000D2317"/>
    <w:rsid w:val="000D2539"/>
    <w:rsid w:val="000D27D2"/>
    <w:rsid w:val="000D770B"/>
    <w:rsid w:val="000E6074"/>
    <w:rsid w:val="000E675D"/>
    <w:rsid w:val="000F061A"/>
    <w:rsid w:val="000F17EB"/>
    <w:rsid w:val="000F1EB8"/>
    <w:rsid w:val="000F2DF4"/>
    <w:rsid w:val="000F31A4"/>
    <w:rsid w:val="000F6783"/>
    <w:rsid w:val="000F6CB1"/>
    <w:rsid w:val="00111236"/>
    <w:rsid w:val="0011469B"/>
    <w:rsid w:val="00120C95"/>
    <w:rsid w:val="0012353E"/>
    <w:rsid w:val="00125BFA"/>
    <w:rsid w:val="001345EB"/>
    <w:rsid w:val="00140808"/>
    <w:rsid w:val="00142B47"/>
    <w:rsid w:val="00142C01"/>
    <w:rsid w:val="0014663E"/>
    <w:rsid w:val="00162853"/>
    <w:rsid w:val="00175246"/>
    <w:rsid w:val="00180664"/>
    <w:rsid w:val="001A3B12"/>
    <w:rsid w:val="001A6427"/>
    <w:rsid w:val="001B0E81"/>
    <w:rsid w:val="001B2E9F"/>
    <w:rsid w:val="001C2C1A"/>
    <w:rsid w:val="001D0C19"/>
    <w:rsid w:val="001D3FCA"/>
    <w:rsid w:val="001E3769"/>
    <w:rsid w:val="001E5BA3"/>
    <w:rsid w:val="001F44AF"/>
    <w:rsid w:val="002029C3"/>
    <w:rsid w:val="00204380"/>
    <w:rsid w:val="00211092"/>
    <w:rsid w:val="002123A6"/>
    <w:rsid w:val="00217B51"/>
    <w:rsid w:val="00223D21"/>
    <w:rsid w:val="00226759"/>
    <w:rsid w:val="00231718"/>
    <w:rsid w:val="002423AD"/>
    <w:rsid w:val="00245108"/>
    <w:rsid w:val="00250014"/>
    <w:rsid w:val="00275BB5"/>
    <w:rsid w:val="00277CF7"/>
    <w:rsid w:val="00281701"/>
    <w:rsid w:val="00281F21"/>
    <w:rsid w:val="00283A94"/>
    <w:rsid w:val="00284A6F"/>
    <w:rsid w:val="00286F6A"/>
    <w:rsid w:val="00287B0A"/>
    <w:rsid w:val="00291C8C"/>
    <w:rsid w:val="00291F85"/>
    <w:rsid w:val="00292358"/>
    <w:rsid w:val="00293EA2"/>
    <w:rsid w:val="00294754"/>
    <w:rsid w:val="002A1ECE"/>
    <w:rsid w:val="002A2510"/>
    <w:rsid w:val="002A387C"/>
    <w:rsid w:val="002A3971"/>
    <w:rsid w:val="002A5C93"/>
    <w:rsid w:val="002B27FD"/>
    <w:rsid w:val="002B4D1D"/>
    <w:rsid w:val="002B5B9E"/>
    <w:rsid w:val="002C10B1"/>
    <w:rsid w:val="002C50A7"/>
    <w:rsid w:val="002D0515"/>
    <w:rsid w:val="002D0D1C"/>
    <w:rsid w:val="002D1170"/>
    <w:rsid w:val="002D222A"/>
    <w:rsid w:val="002D2BC5"/>
    <w:rsid w:val="002E1D58"/>
    <w:rsid w:val="002E58F0"/>
    <w:rsid w:val="003076FD"/>
    <w:rsid w:val="00314D45"/>
    <w:rsid w:val="00317005"/>
    <w:rsid w:val="00320CDF"/>
    <w:rsid w:val="00321FDA"/>
    <w:rsid w:val="00326BFF"/>
    <w:rsid w:val="00333936"/>
    <w:rsid w:val="00335259"/>
    <w:rsid w:val="00345C02"/>
    <w:rsid w:val="00352620"/>
    <w:rsid w:val="00353BE3"/>
    <w:rsid w:val="00355B54"/>
    <w:rsid w:val="00381BB6"/>
    <w:rsid w:val="00384968"/>
    <w:rsid w:val="003929F1"/>
    <w:rsid w:val="003952B2"/>
    <w:rsid w:val="003A1B63"/>
    <w:rsid w:val="003A39E2"/>
    <w:rsid w:val="003A41A1"/>
    <w:rsid w:val="003A4D27"/>
    <w:rsid w:val="003A5A04"/>
    <w:rsid w:val="003B2326"/>
    <w:rsid w:val="003B6A5D"/>
    <w:rsid w:val="003B6F48"/>
    <w:rsid w:val="003C106A"/>
    <w:rsid w:val="003C396A"/>
    <w:rsid w:val="003C4939"/>
    <w:rsid w:val="003D24EC"/>
    <w:rsid w:val="003D5AF4"/>
    <w:rsid w:val="003E36A0"/>
    <w:rsid w:val="003F7A6E"/>
    <w:rsid w:val="0040207F"/>
    <w:rsid w:val="0040259E"/>
    <w:rsid w:val="004058D5"/>
    <w:rsid w:val="004113EF"/>
    <w:rsid w:val="004136CA"/>
    <w:rsid w:val="00424BE2"/>
    <w:rsid w:val="004323F3"/>
    <w:rsid w:val="00435272"/>
    <w:rsid w:val="00436475"/>
    <w:rsid w:val="00437ED0"/>
    <w:rsid w:val="004406B0"/>
    <w:rsid w:val="00440CD8"/>
    <w:rsid w:val="00443837"/>
    <w:rsid w:val="00444000"/>
    <w:rsid w:val="004440E7"/>
    <w:rsid w:val="00444BF7"/>
    <w:rsid w:val="00446C4A"/>
    <w:rsid w:val="00446D20"/>
    <w:rsid w:val="00450F66"/>
    <w:rsid w:val="004533C7"/>
    <w:rsid w:val="00454C84"/>
    <w:rsid w:val="00460BC2"/>
    <w:rsid w:val="00461739"/>
    <w:rsid w:val="00463489"/>
    <w:rsid w:val="00465D88"/>
    <w:rsid w:val="004675F3"/>
    <w:rsid w:val="00467865"/>
    <w:rsid w:val="00470999"/>
    <w:rsid w:val="004710FE"/>
    <w:rsid w:val="0047494F"/>
    <w:rsid w:val="0048685F"/>
    <w:rsid w:val="00494EBC"/>
    <w:rsid w:val="004A1437"/>
    <w:rsid w:val="004A4198"/>
    <w:rsid w:val="004A54EA"/>
    <w:rsid w:val="004A5DD1"/>
    <w:rsid w:val="004B0130"/>
    <w:rsid w:val="004B0578"/>
    <w:rsid w:val="004B2D05"/>
    <w:rsid w:val="004C017C"/>
    <w:rsid w:val="004E338C"/>
    <w:rsid w:val="004E34C6"/>
    <w:rsid w:val="004E3C46"/>
    <w:rsid w:val="004E7AFF"/>
    <w:rsid w:val="004F2915"/>
    <w:rsid w:val="004F5A4B"/>
    <w:rsid w:val="004F62AD"/>
    <w:rsid w:val="004F72E0"/>
    <w:rsid w:val="00500E85"/>
    <w:rsid w:val="00501AE8"/>
    <w:rsid w:val="00504B65"/>
    <w:rsid w:val="00510143"/>
    <w:rsid w:val="005114CE"/>
    <w:rsid w:val="0052122B"/>
    <w:rsid w:val="005239D0"/>
    <w:rsid w:val="00531E22"/>
    <w:rsid w:val="005371FA"/>
    <w:rsid w:val="005430E3"/>
    <w:rsid w:val="005511A7"/>
    <w:rsid w:val="005538FE"/>
    <w:rsid w:val="00553A8E"/>
    <w:rsid w:val="005557F6"/>
    <w:rsid w:val="00561E0D"/>
    <w:rsid w:val="00563778"/>
    <w:rsid w:val="00564D98"/>
    <w:rsid w:val="00571A36"/>
    <w:rsid w:val="00572CA2"/>
    <w:rsid w:val="005800F7"/>
    <w:rsid w:val="005804B4"/>
    <w:rsid w:val="00583E93"/>
    <w:rsid w:val="005A1000"/>
    <w:rsid w:val="005A61D3"/>
    <w:rsid w:val="005A6E0A"/>
    <w:rsid w:val="005B4AE2"/>
    <w:rsid w:val="005C2955"/>
    <w:rsid w:val="005C64A1"/>
    <w:rsid w:val="005D083A"/>
    <w:rsid w:val="005D240C"/>
    <w:rsid w:val="005D360E"/>
    <w:rsid w:val="005E63CC"/>
    <w:rsid w:val="005F4598"/>
    <w:rsid w:val="005F6E87"/>
    <w:rsid w:val="00600565"/>
    <w:rsid w:val="00613129"/>
    <w:rsid w:val="006160F7"/>
    <w:rsid w:val="00617C65"/>
    <w:rsid w:val="00623EC0"/>
    <w:rsid w:val="00641729"/>
    <w:rsid w:val="00643F87"/>
    <w:rsid w:val="006509A1"/>
    <w:rsid w:val="00650DDA"/>
    <w:rsid w:val="00653174"/>
    <w:rsid w:val="00656D19"/>
    <w:rsid w:val="00661B45"/>
    <w:rsid w:val="00670D6D"/>
    <w:rsid w:val="0067710F"/>
    <w:rsid w:val="006810B6"/>
    <w:rsid w:val="006C5A4F"/>
    <w:rsid w:val="006C60F2"/>
    <w:rsid w:val="006D2635"/>
    <w:rsid w:val="006D2FFF"/>
    <w:rsid w:val="006D39B8"/>
    <w:rsid w:val="006D4C6B"/>
    <w:rsid w:val="006D6F57"/>
    <w:rsid w:val="006D706F"/>
    <w:rsid w:val="006D779C"/>
    <w:rsid w:val="006E2DE4"/>
    <w:rsid w:val="006E3861"/>
    <w:rsid w:val="006E4F63"/>
    <w:rsid w:val="006E729E"/>
    <w:rsid w:val="006F093C"/>
    <w:rsid w:val="00704A79"/>
    <w:rsid w:val="00712F29"/>
    <w:rsid w:val="0071420B"/>
    <w:rsid w:val="00716DAE"/>
    <w:rsid w:val="00725B2D"/>
    <w:rsid w:val="00732E1F"/>
    <w:rsid w:val="00741646"/>
    <w:rsid w:val="00747C38"/>
    <w:rsid w:val="007567AF"/>
    <w:rsid w:val="007602AC"/>
    <w:rsid w:val="00761DA0"/>
    <w:rsid w:val="00766120"/>
    <w:rsid w:val="00774B67"/>
    <w:rsid w:val="00792BAD"/>
    <w:rsid w:val="00793AC6"/>
    <w:rsid w:val="007A1E8E"/>
    <w:rsid w:val="007A71DE"/>
    <w:rsid w:val="007B0D60"/>
    <w:rsid w:val="007B199B"/>
    <w:rsid w:val="007B6119"/>
    <w:rsid w:val="007D168B"/>
    <w:rsid w:val="007D2958"/>
    <w:rsid w:val="007D2EF3"/>
    <w:rsid w:val="007D402F"/>
    <w:rsid w:val="007D791F"/>
    <w:rsid w:val="007E210D"/>
    <w:rsid w:val="007E2A15"/>
    <w:rsid w:val="007E32E7"/>
    <w:rsid w:val="007E6751"/>
    <w:rsid w:val="007E74E2"/>
    <w:rsid w:val="007F3C52"/>
    <w:rsid w:val="007F6969"/>
    <w:rsid w:val="00806F05"/>
    <w:rsid w:val="008107D6"/>
    <w:rsid w:val="00810D7C"/>
    <w:rsid w:val="008137FF"/>
    <w:rsid w:val="0083087A"/>
    <w:rsid w:val="00834819"/>
    <w:rsid w:val="00841645"/>
    <w:rsid w:val="00842751"/>
    <w:rsid w:val="00852EC6"/>
    <w:rsid w:val="00857035"/>
    <w:rsid w:val="00857A3B"/>
    <w:rsid w:val="00863B28"/>
    <w:rsid w:val="00863E8B"/>
    <w:rsid w:val="0088057A"/>
    <w:rsid w:val="008839EA"/>
    <w:rsid w:val="00884E2F"/>
    <w:rsid w:val="0088782D"/>
    <w:rsid w:val="00890DC7"/>
    <w:rsid w:val="0089237E"/>
    <w:rsid w:val="008941EA"/>
    <w:rsid w:val="008B6138"/>
    <w:rsid w:val="008B7081"/>
    <w:rsid w:val="008D2EC1"/>
    <w:rsid w:val="008D56A1"/>
    <w:rsid w:val="008D658F"/>
    <w:rsid w:val="008D7991"/>
    <w:rsid w:val="008D7A38"/>
    <w:rsid w:val="008E248A"/>
    <w:rsid w:val="008E2D43"/>
    <w:rsid w:val="008E670C"/>
    <w:rsid w:val="008E72CF"/>
    <w:rsid w:val="00901912"/>
    <w:rsid w:val="0090220C"/>
    <w:rsid w:val="00902964"/>
    <w:rsid w:val="009029DA"/>
    <w:rsid w:val="00913300"/>
    <w:rsid w:val="00913C85"/>
    <w:rsid w:val="00916174"/>
    <w:rsid w:val="0092204A"/>
    <w:rsid w:val="00926E7D"/>
    <w:rsid w:val="00937437"/>
    <w:rsid w:val="0094790F"/>
    <w:rsid w:val="0095725B"/>
    <w:rsid w:val="00960F3C"/>
    <w:rsid w:val="00960FE3"/>
    <w:rsid w:val="00966B90"/>
    <w:rsid w:val="0097375F"/>
    <w:rsid w:val="009737B7"/>
    <w:rsid w:val="0097718A"/>
    <w:rsid w:val="009802C4"/>
    <w:rsid w:val="009812EA"/>
    <w:rsid w:val="0098666B"/>
    <w:rsid w:val="0099302E"/>
    <w:rsid w:val="009976D9"/>
    <w:rsid w:val="00997A3E"/>
    <w:rsid w:val="00997AAF"/>
    <w:rsid w:val="009A4EA3"/>
    <w:rsid w:val="009A55DC"/>
    <w:rsid w:val="009B0361"/>
    <w:rsid w:val="009C1F3F"/>
    <w:rsid w:val="009C220D"/>
    <w:rsid w:val="009C3272"/>
    <w:rsid w:val="009C46B9"/>
    <w:rsid w:val="009C5618"/>
    <w:rsid w:val="009D027D"/>
    <w:rsid w:val="009D06B0"/>
    <w:rsid w:val="009D7467"/>
    <w:rsid w:val="009E036E"/>
    <w:rsid w:val="009E1868"/>
    <w:rsid w:val="009E3361"/>
    <w:rsid w:val="009E504A"/>
    <w:rsid w:val="009E5B78"/>
    <w:rsid w:val="009F22CF"/>
    <w:rsid w:val="009F2CDD"/>
    <w:rsid w:val="00A01655"/>
    <w:rsid w:val="00A02F40"/>
    <w:rsid w:val="00A0318A"/>
    <w:rsid w:val="00A0577A"/>
    <w:rsid w:val="00A211B2"/>
    <w:rsid w:val="00A26270"/>
    <w:rsid w:val="00A26963"/>
    <w:rsid w:val="00A2727E"/>
    <w:rsid w:val="00A35524"/>
    <w:rsid w:val="00A5093E"/>
    <w:rsid w:val="00A5531B"/>
    <w:rsid w:val="00A67222"/>
    <w:rsid w:val="00A674E1"/>
    <w:rsid w:val="00A71F91"/>
    <w:rsid w:val="00A74F99"/>
    <w:rsid w:val="00A75B40"/>
    <w:rsid w:val="00A80145"/>
    <w:rsid w:val="00A82BA3"/>
    <w:rsid w:val="00A83ED0"/>
    <w:rsid w:val="00A851F6"/>
    <w:rsid w:val="00A8673C"/>
    <w:rsid w:val="00A92012"/>
    <w:rsid w:val="00A93CC0"/>
    <w:rsid w:val="00A94ACC"/>
    <w:rsid w:val="00AA5A3F"/>
    <w:rsid w:val="00AA7341"/>
    <w:rsid w:val="00AC0CDE"/>
    <w:rsid w:val="00AE6FA4"/>
    <w:rsid w:val="00AF4283"/>
    <w:rsid w:val="00AF52C8"/>
    <w:rsid w:val="00B03907"/>
    <w:rsid w:val="00B11811"/>
    <w:rsid w:val="00B1219E"/>
    <w:rsid w:val="00B12EC7"/>
    <w:rsid w:val="00B177B2"/>
    <w:rsid w:val="00B2381A"/>
    <w:rsid w:val="00B311E1"/>
    <w:rsid w:val="00B330B3"/>
    <w:rsid w:val="00B456A4"/>
    <w:rsid w:val="00B46F56"/>
    <w:rsid w:val="00B4735C"/>
    <w:rsid w:val="00B5280A"/>
    <w:rsid w:val="00B5373E"/>
    <w:rsid w:val="00B5493F"/>
    <w:rsid w:val="00B6207B"/>
    <w:rsid w:val="00B64ABE"/>
    <w:rsid w:val="00B67628"/>
    <w:rsid w:val="00B73653"/>
    <w:rsid w:val="00B74943"/>
    <w:rsid w:val="00B77CB0"/>
    <w:rsid w:val="00B85800"/>
    <w:rsid w:val="00B90EC2"/>
    <w:rsid w:val="00B9157A"/>
    <w:rsid w:val="00B92D1A"/>
    <w:rsid w:val="00B959EA"/>
    <w:rsid w:val="00BA268F"/>
    <w:rsid w:val="00BA6D91"/>
    <w:rsid w:val="00BB0057"/>
    <w:rsid w:val="00BB67A0"/>
    <w:rsid w:val="00BC1E43"/>
    <w:rsid w:val="00BD22B2"/>
    <w:rsid w:val="00BE29EC"/>
    <w:rsid w:val="00BE46B4"/>
    <w:rsid w:val="00C079CA"/>
    <w:rsid w:val="00C133F3"/>
    <w:rsid w:val="00C13B57"/>
    <w:rsid w:val="00C255F7"/>
    <w:rsid w:val="00C3140B"/>
    <w:rsid w:val="00C32385"/>
    <w:rsid w:val="00C41A61"/>
    <w:rsid w:val="00C43E48"/>
    <w:rsid w:val="00C55CB3"/>
    <w:rsid w:val="00C60B96"/>
    <w:rsid w:val="00C67741"/>
    <w:rsid w:val="00C74647"/>
    <w:rsid w:val="00C76039"/>
    <w:rsid w:val="00C76480"/>
    <w:rsid w:val="00C7653F"/>
    <w:rsid w:val="00C82E22"/>
    <w:rsid w:val="00C83820"/>
    <w:rsid w:val="00C87321"/>
    <w:rsid w:val="00C92FD6"/>
    <w:rsid w:val="00CA2AFD"/>
    <w:rsid w:val="00CA2D06"/>
    <w:rsid w:val="00CA7E05"/>
    <w:rsid w:val="00CB1647"/>
    <w:rsid w:val="00CB78ED"/>
    <w:rsid w:val="00CC20E1"/>
    <w:rsid w:val="00CC27C4"/>
    <w:rsid w:val="00CC6598"/>
    <w:rsid w:val="00CC6BB1"/>
    <w:rsid w:val="00CD6563"/>
    <w:rsid w:val="00CD6F24"/>
    <w:rsid w:val="00CE00C7"/>
    <w:rsid w:val="00CE064B"/>
    <w:rsid w:val="00CE1575"/>
    <w:rsid w:val="00CE2C86"/>
    <w:rsid w:val="00CE443E"/>
    <w:rsid w:val="00D02CE1"/>
    <w:rsid w:val="00D03C5D"/>
    <w:rsid w:val="00D137FA"/>
    <w:rsid w:val="00D14E73"/>
    <w:rsid w:val="00D229E5"/>
    <w:rsid w:val="00D303D7"/>
    <w:rsid w:val="00D34979"/>
    <w:rsid w:val="00D349A0"/>
    <w:rsid w:val="00D35413"/>
    <w:rsid w:val="00D36D56"/>
    <w:rsid w:val="00D41B21"/>
    <w:rsid w:val="00D51579"/>
    <w:rsid w:val="00D522BC"/>
    <w:rsid w:val="00D5455F"/>
    <w:rsid w:val="00D6155E"/>
    <w:rsid w:val="00D6159F"/>
    <w:rsid w:val="00D653C7"/>
    <w:rsid w:val="00D65501"/>
    <w:rsid w:val="00D6666F"/>
    <w:rsid w:val="00D76DBA"/>
    <w:rsid w:val="00D85EAC"/>
    <w:rsid w:val="00D86093"/>
    <w:rsid w:val="00D943BD"/>
    <w:rsid w:val="00DC025D"/>
    <w:rsid w:val="00DC47A2"/>
    <w:rsid w:val="00DC51C2"/>
    <w:rsid w:val="00DD36DA"/>
    <w:rsid w:val="00DD6C9D"/>
    <w:rsid w:val="00DE1551"/>
    <w:rsid w:val="00DE280A"/>
    <w:rsid w:val="00DE5383"/>
    <w:rsid w:val="00DE558C"/>
    <w:rsid w:val="00DE7FB7"/>
    <w:rsid w:val="00DF2AB8"/>
    <w:rsid w:val="00E030A8"/>
    <w:rsid w:val="00E0697B"/>
    <w:rsid w:val="00E071AB"/>
    <w:rsid w:val="00E073A1"/>
    <w:rsid w:val="00E10669"/>
    <w:rsid w:val="00E1674F"/>
    <w:rsid w:val="00E20DDA"/>
    <w:rsid w:val="00E21380"/>
    <w:rsid w:val="00E2747C"/>
    <w:rsid w:val="00E32A8B"/>
    <w:rsid w:val="00E36054"/>
    <w:rsid w:val="00E37E41"/>
    <w:rsid w:val="00E37E7B"/>
    <w:rsid w:val="00E432A2"/>
    <w:rsid w:val="00E46E04"/>
    <w:rsid w:val="00E50ACB"/>
    <w:rsid w:val="00E52CC1"/>
    <w:rsid w:val="00E530A9"/>
    <w:rsid w:val="00E60A34"/>
    <w:rsid w:val="00E744A1"/>
    <w:rsid w:val="00E755F2"/>
    <w:rsid w:val="00E77AD3"/>
    <w:rsid w:val="00E81D3A"/>
    <w:rsid w:val="00E87396"/>
    <w:rsid w:val="00EA18B9"/>
    <w:rsid w:val="00EA45B3"/>
    <w:rsid w:val="00EA6052"/>
    <w:rsid w:val="00EB3796"/>
    <w:rsid w:val="00EC42A3"/>
    <w:rsid w:val="00ED5C22"/>
    <w:rsid w:val="00EE05BB"/>
    <w:rsid w:val="00EE21CE"/>
    <w:rsid w:val="00EE4C36"/>
    <w:rsid w:val="00F00BD7"/>
    <w:rsid w:val="00F03FC7"/>
    <w:rsid w:val="00F07933"/>
    <w:rsid w:val="00F15A55"/>
    <w:rsid w:val="00F20CC9"/>
    <w:rsid w:val="00F21788"/>
    <w:rsid w:val="00F2233C"/>
    <w:rsid w:val="00F25F3C"/>
    <w:rsid w:val="00F26CEF"/>
    <w:rsid w:val="00F3539F"/>
    <w:rsid w:val="00F415AB"/>
    <w:rsid w:val="00F503B2"/>
    <w:rsid w:val="00F55A87"/>
    <w:rsid w:val="00F64864"/>
    <w:rsid w:val="00F65AAF"/>
    <w:rsid w:val="00F66670"/>
    <w:rsid w:val="00F67763"/>
    <w:rsid w:val="00F77812"/>
    <w:rsid w:val="00F8296D"/>
    <w:rsid w:val="00F83033"/>
    <w:rsid w:val="00F83636"/>
    <w:rsid w:val="00F85418"/>
    <w:rsid w:val="00F91EE8"/>
    <w:rsid w:val="00F966AA"/>
    <w:rsid w:val="00FA0800"/>
    <w:rsid w:val="00FA7B03"/>
    <w:rsid w:val="00FB538F"/>
    <w:rsid w:val="00FB5564"/>
    <w:rsid w:val="00FB70C8"/>
    <w:rsid w:val="00FC3071"/>
    <w:rsid w:val="00FC5EE3"/>
    <w:rsid w:val="00FD1330"/>
    <w:rsid w:val="00FD5902"/>
    <w:rsid w:val="00FD6046"/>
    <w:rsid w:val="00FE4123"/>
    <w:rsid w:val="00FE6706"/>
    <w:rsid w:val="00FF58D9"/>
    <w:rsid w:val="00FF7405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5226215"/>
  <w15:docId w15:val="{2E7D1F4F-CC25-472C-A36D-18125582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5493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locked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locked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locked/>
    <w:rsid w:val="00902964"/>
    <w:pPr>
      <w:spacing w:after="120"/>
    </w:pPr>
    <w:rPr>
      <w:i/>
      <w:sz w:val="20"/>
      <w:szCs w:val="20"/>
    </w:rPr>
  </w:style>
  <w:style w:type="paragraph" w:styleId="Footer">
    <w:name w:val="footer"/>
    <w:basedOn w:val="Normal"/>
    <w:rsid w:val="00B5493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65D88"/>
    <w:rPr>
      <w:color w:val="0000FF"/>
      <w:u w:val="single"/>
    </w:rPr>
  </w:style>
  <w:style w:type="table" w:styleId="TableGrid">
    <w:name w:val="Table Grid"/>
    <w:basedOn w:val="TableNormal"/>
    <w:rsid w:val="0008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GOLDE~1.NAS\LOCALS~1\Temp\TCD4FD.tmp\Employe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D5C7128E257448ED33EDE66F90DFF" ma:contentTypeVersion="16" ma:contentTypeDescription="Create a new document." ma:contentTypeScope="" ma:versionID="d7fae8a9928cb2a86b652746b4f72008">
  <xsd:schema xmlns:xsd="http://www.w3.org/2001/XMLSchema" xmlns:xs="http://www.w3.org/2001/XMLSchema" xmlns:p="http://schemas.microsoft.com/office/2006/metadata/properties" xmlns:ns2="0cfbd8e7-553c-442c-8cba-2e6637f64072" xmlns:ns3="28e601c8-6e63-4e93-a881-476b7fc93fc9" targetNamespace="http://schemas.microsoft.com/office/2006/metadata/properties" ma:root="true" ma:fieldsID="057450a3f6c450247a08398cabe70894" ns2:_="" ns3:_="">
    <xsd:import namespace="0cfbd8e7-553c-442c-8cba-2e6637f64072"/>
    <xsd:import namespace="28e601c8-6e63-4e93-a881-476b7fc93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bd8e7-553c-442c-8cba-2e6637f64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b934c5-757e-4ff2-a28d-8870a440f4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601c8-6e63-4e93-a881-476b7fc93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12d15f-618c-4a75-8baf-fbffa669851b}" ma:internalName="TaxCatchAll" ma:showField="CatchAllData" ma:web="28e601c8-6e63-4e93-a881-476b7fc93f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5BDCDD-2BD2-4D88-AF79-ED21EACEB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bd8e7-553c-442c-8cba-2e6637f64072"/>
    <ds:schemaRef ds:uri="28e601c8-6e63-4e93-a881-476b7fc93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9DFB0D-0208-44DC-9C1A-BC57E7D5E1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138</TotalTime>
  <Pages>1</Pages>
  <Words>214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BOND REQUEST FORM</vt:lpstr>
    </vt:vector>
  </TitlesOfParts>
  <Manager/>
  <Company>NASBP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BOND REQUEST FORM</dc:title>
  <dc:subject/>
  <dc:creator>Automation and Technology Committee</dc:creator>
  <cp:keywords/>
  <dc:description/>
  <cp:lastModifiedBy>Noah Loepke</cp:lastModifiedBy>
  <cp:revision>14</cp:revision>
  <cp:lastPrinted>2009-08-04T14:19:00Z</cp:lastPrinted>
  <dcterms:created xsi:type="dcterms:W3CDTF">2018-07-20T21:35:00Z</dcterms:created>
  <dcterms:modified xsi:type="dcterms:W3CDTF">2022-10-20T19:39:00Z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